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BE7" w:rsidRPr="000D1BE7" w:rsidRDefault="000D1BE7" w:rsidP="000D1BE7">
      <w:pPr>
        <w:rPr>
          <w:rFonts w:ascii="Calibri" w:eastAsia="Calibri" w:hAnsi="Calibri" w:cs="Calibri"/>
          <w:lang w:eastAsia="zh-CN"/>
        </w:rPr>
      </w:pPr>
    </w:p>
    <w:p w:rsidR="000D1BE7" w:rsidRDefault="000D1BE7" w:rsidP="000D1BE7">
      <w:pPr>
        <w:rPr>
          <w:rFonts w:ascii="Calibri" w:eastAsia="Calibri" w:hAnsi="Calibri" w:cs="Calibri"/>
          <w:lang w:eastAsia="zh-CN"/>
        </w:rPr>
      </w:pPr>
    </w:p>
    <w:p w:rsidR="00944686" w:rsidRPr="00944686" w:rsidRDefault="00944686" w:rsidP="00944686">
      <w:pPr>
        <w:pStyle w:val="Default"/>
        <w:jc w:val="right"/>
        <w:rPr>
          <w:rFonts w:ascii="Calibri" w:hAnsi="Calibri" w:cs="Calibri"/>
          <w:i/>
        </w:rPr>
      </w:pPr>
      <w:r w:rsidRPr="00944686">
        <w:rPr>
          <w:rFonts w:ascii="Calibri" w:hAnsi="Calibri" w:cs="Calibri"/>
          <w:i/>
        </w:rPr>
        <w:t>Załącznik Nr 2</w:t>
      </w:r>
    </w:p>
    <w:p w:rsidR="00944686" w:rsidRPr="00944686" w:rsidRDefault="00944686" w:rsidP="00944686">
      <w:pPr>
        <w:pStyle w:val="Default"/>
        <w:jc w:val="right"/>
        <w:rPr>
          <w:rFonts w:ascii="Calibri" w:hAnsi="Calibri" w:cs="Calibri"/>
        </w:rPr>
      </w:pPr>
    </w:p>
    <w:p w:rsidR="00944686" w:rsidRPr="00944686" w:rsidRDefault="00944686" w:rsidP="00944686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b/>
          <w:bCs/>
          <w:sz w:val="23"/>
          <w:szCs w:val="23"/>
        </w:rPr>
        <w:t>KLAUZULA INFORMACYJNA- REKRUTACJA</w:t>
      </w:r>
    </w:p>
    <w:p w:rsidR="00944686" w:rsidRPr="00944686" w:rsidRDefault="00944686" w:rsidP="00944686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944686">
        <w:rPr>
          <w:rFonts w:ascii="Calibri" w:hAnsi="Calibri" w:cs="Calibri"/>
          <w:b/>
          <w:bCs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944686" w:rsidRPr="00944686" w:rsidRDefault="00944686" w:rsidP="00944686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KRS: 0000047688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1. Kontakt z osobą odpowiedzialną za ochronę danych osobowych: Anna Szatkowska, mail: a.szatkowska@trgp.org.pl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6. Pani/Pana dane nie będą udostępniane podmiotom trzecim.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7. Dane udostępnione przez Panią/ Pana nie będą podlegały profilowaniu.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8. Administrator nie ma zamiaru przekazywać danych osobowych do państwa trzeciego lub organizacji międzynarodowej.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</w:p>
    <w:p w:rsidR="00944686" w:rsidRPr="00944686" w:rsidRDefault="00944686" w:rsidP="00944686">
      <w:pPr>
        <w:pStyle w:val="Default"/>
        <w:rPr>
          <w:rFonts w:ascii="Calibri" w:hAnsi="Calibri" w:cs="Calibri"/>
          <w:sz w:val="23"/>
          <w:szCs w:val="23"/>
        </w:rPr>
      </w:pPr>
      <w:r w:rsidRPr="00944686">
        <w:rPr>
          <w:rFonts w:ascii="Calibri" w:hAnsi="Calibri" w:cs="Calibri"/>
          <w:sz w:val="23"/>
          <w:szCs w:val="23"/>
        </w:rPr>
        <w:t>Miejscowość,………………………</w:t>
      </w:r>
      <w:r w:rsidRPr="00944686">
        <w:rPr>
          <w:rFonts w:ascii="Calibri" w:hAnsi="Calibri" w:cs="Calibri"/>
          <w:sz w:val="23"/>
          <w:szCs w:val="23"/>
        </w:rPr>
        <w:tab/>
      </w:r>
      <w:r w:rsidRPr="00944686">
        <w:rPr>
          <w:rFonts w:ascii="Calibri" w:hAnsi="Calibri" w:cs="Calibri"/>
          <w:sz w:val="23"/>
          <w:szCs w:val="23"/>
        </w:rPr>
        <w:tab/>
      </w:r>
      <w:r w:rsidRPr="00944686">
        <w:rPr>
          <w:rFonts w:ascii="Calibri" w:hAnsi="Calibri" w:cs="Calibri"/>
          <w:sz w:val="23"/>
          <w:szCs w:val="23"/>
        </w:rPr>
        <w:tab/>
      </w:r>
      <w:r w:rsidRPr="00944686">
        <w:rPr>
          <w:rFonts w:ascii="Calibri" w:hAnsi="Calibri" w:cs="Calibri"/>
          <w:sz w:val="23"/>
          <w:szCs w:val="23"/>
        </w:rPr>
        <w:tab/>
        <w:t>data i podpis ……………………………………………</w:t>
      </w:r>
    </w:p>
    <w:p w:rsidR="00944686" w:rsidRPr="00944686" w:rsidRDefault="00944686" w:rsidP="00944686">
      <w:pPr>
        <w:rPr>
          <w:rFonts w:ascii="Calibri" w:hAnsi="Calibri" w:cs="Calibri"/>
        </w:rPr>
      </w:pPr>
    </w:p>
    <w:p w:rsidR="007471BF" w:rsidRPr="002E7BDE" w:rsidRDefault="007471BF" w:rsidP="00944686">
      <w:pPr>
        <w:suppressAutoHyphens w:val="0"/>
        <w:spacing w:after="160" w:line="259" w:lineRule="auto"/>
        <w:jc w:val="right"/>
        <w:rPr>
          <w:rFonts w:ascii="Calibri" w:eastAsia="Calibri" w:hAnsi="Calibri" w:cs="Times New Roman"/>
          <w:i/>
          <w:sz w:val="18"/>
          <w:szCs w:val="18"/>
          <w:lang w:eastAsia="en-US"/>
        </w:rPr>
      </w:pPr>
    </w:p>
    <w:sectPr w:rsidR="007471BF" w:rsidRPr="002E7BDE" w:rsidSect="00E75AC1">
      <w:headerReference w:type="default" r:id="rId7"/>
      <w:footerReference w:type="default" r:id="rId8"/>
      <w:pgSz w:w="11906" w:h="16838"/>
      <w:pgMar w:top="1418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52" w:rsidRDefault="00F77F52">
      <w:r>
        <w:separator/>
      </w:r>
    </w:p>
  </w:endnote>
  <w:endnote w:type="continuationSeparator" w:id="0">
    <w:p w:rsidR="00F77F52" w:rsidRDefault="00F7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E0" w:rsidRPr="00830702" w:rsidRDefault="0094468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  <w:r w:rsidRPr="00830702">
      <w:rPr>
        <w:rFonts w:ascii="Calibri" w:eastAsia="Calibri" w:hAnsi="Calibri" w:cs="Calibri"/>
        <w:noProof/>
        <w:sz w:val="18"/>
        <w:szCs w:val="18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11430</wp:posOffset>
          </wp:positionH>
          <wp:positionV relativeFrom="margin">
            <wp:posOffset>8966200</wp:posOffset>
          </wp:positionV>
          <wp:extent cx="460375" cy="460375"/>
          <wp:effectExtent l="0" t="0" r="0" b="0"/>
          <wp:wrapSquare wrapText="bothSides"/>
          <wp:docPr id="5" name="Obraz 19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ascii="Calibri" w:eastAsia="Calibri" w:hAnsi="Calibri" w:cs="Calibri"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5396230</wp:posOffset>
          </wp:positionH>
          <wp:positionV relativeFrom="margin">
            <wp:posOffset>8876665</wp:posOffset>
          </wp:positionV>
          <wp:extent cx="479425" cy="5778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8EB" w:rsidRPr="00830702">
      <w:rPr>
        <w:rFonts w:ascii="Calibri" w:hAnsi="Calibri" w:cs="Calibri"/>
        <w:sz w:val="18"/>
        <w:szCs w:val="18"/>
        <w:lang w:eastAsia="pl-PL"/>
      </w:rPr>
      <w:t xml:space="preserve">   </w:t>
    </w:r>
    <w:r w:rsidR="00516AA1" w:rsidRPr="00830702">
      <w:rPr>
        <w:rFonts w:ascii="Calibri" w:hAnsi="Calibri" w:cs="Calibri"/>
        <w:sz w:val="18"/>
        <w:szCs w:val="18"/>
        <w:lang w:val="pl-PL" w:eastAsia="pl-PL"/>
      </w:rPr>
      <w:t xml:space="preserve"> Projekt </w:t>
    </w:r>
    <w:r w:rsidR="00B862E0" w:rsidRPr="00830702">
      <w:rPr>
        <w:rFonts w:ascii="Calibri" w:eastAsia="Calibri" w:hAnsi="Calibri" w:cs="Calibri"/>
        <w:sz w:val="18"/>
        <w:szCs w:val="18"/>
      </w:rPr>
      <w:t>„</w:t>
    </w:r>
    <w:r w:rsidR="00565160" w:rsidRPr="00830702">
      <w:rPr>
        <w:rFonts w:ascii="Calibri" w:hAnsi="Calibri" w:cs="Calibri"/>
        <w:sz w:val="18"/>
        <w:szCs w:val="18"/>
        <w:lang w:val="pl-PL" w:eastAsia="pl-PL"/>
      </w:rPr>
      <w:t>Kluby Seniora w Gminie Płużnica - bis</w:t>
    </w:r>
    <w:r w:rsidR="00B862E0" w:rsidRPr="00830702">
      <w:rPr>
        <w:rFonts w:ascii="Calibri" w:eastAsia="Calibri" w:hAnsi="Calibri" w:cs="Calibri"/>
        <w:sz w:val="18"/>
        <w:szCs w:val="18"/>
      </w:rPr>
      <w:t xml:space="preserve">” </w:t>
    </w:r>
    <w:r w:rsidR="00B862E0" w:rsidRPr="00830702">
      <w:rPr>
        <w:rFonts w:ascii="Calibri" w:eastAsia="Calibri" w:hAnsi="Calibri" w:cs="Calibri"/>
        <w:sz w:val="18"/>
        <w:szCs w:val="18"/>
        <w:lang w:val="pl-PL"/>
      </w:rPr>
      <w:br/>
    </w:r>
    <w:r w:rsidR="00516AA1" w:rsidRPr="00830702">
      <w:rPr>
        <w:rFonts w:ascii="Calibri" w:eastAsia="Calibri" w:hAnsi="Calibri" w:cs="Calibri"/>
        <w:sz w:val="18"/>
        <w:szCs w:val="18"/>
        <w:lang w:val="pl-PL"/>
      </w:rPr>
      <w:t>realizowany przez partnerstwo</w:t>
    </w:r>
    <w:r w:rsidR="00B862E0" w:rsidRPr="00830702">
      <w:rPr>
        <w:rFonts w:ascii="Calibri" w:eastAsia="Calibri" w:hAnsi="Calibri" w:cs="Calibri"/>
        <w:sz w:val="18"/>
        <w:szCs w:val="18"/>
        <w:lang w:val="pl-PL"/>
      </w:rPr>
      <w:t xml:space="preserve"> Gminy Płużnica i Tow</w:t>
    </w:r>
    <w:r w:rsidR="00516AA1" w:rsidRPr="00830702">
      <w:rPr>
        <w:rFonts w:ascii="Calibri" w:eastAsia="Calibri" w:hAnsi="Calibri" w:cs="Calibri"/>
        <w:sz w:val="18"/>
        <w:szCs w:val="18"/>
        <w:lang w:val="pl-PL"/>
      </w:rPr>
      <w:t>arzystwa Rozwoju Gminy Płużnica</w:t>
    </w:r>
    <w:r w:rsidR="00B862E0" w:rsidRPr="00830702">
      <w:rPr>
        <w:rFonts w:ascii="Calibri" w:eastAsia="Calibri" w:hAnsi="Calibri" w:cs="Calibri"/>
        <w:sz w:val="18"/>
        <w:szCs w:val="18"/>
        <w:lang w:val="pl-PL"/>
      </w:rPr>
      <w:t xml:space="preserve"> </w:t>
    </w:r>
  </w:p>
  <w:p w:rsidR="008A68EB" w:rsidRPr="00830702" w:rsidRDefault="008A68EB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52" w:rsidRDefault="00F77F52">
      <w:r>
        <w:separator/>
      </w:r>
    </w:p>
  </w:footnote>
  <w:footnote w:type="continuationSeparator" w:id="0">
    <w:p w:rsidR="00F77F52" w:rsidRDefault="00F7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66" w:rsidRDefault="00403E66">
    <w:pPr>
      <w:tabs>
        <w:tab w:val="center" w:pos="4536"/>
        <w:tab w:val="right" w:pos="9072"/>
      </w:tabs>
      <w:suppressAutoHyphens w:val="0"/>
      <w:rPr>
        <w:lang w:val="pl-PL"/>
      </w:rPr>
    </w:pPr>
  </w:p>
  <w:p w:rsidR="00403E66" w:rsidRDefault="00944686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>
          <wp:extent cx="5765800" cy="590550"/>
          <wp:effectExtent l="0" t="0" r="635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6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47BE"/>
    <w:rsid w:val="00031138"/>
    <w:rsid w:val="00065BD0"/>
    <w:rsid w:val="000D1BE7"/>
    <w:rsid w:val="001469E5"/>
    <w:rsid w:val="00193955"/>
    <w:rsid w:val="001F78CE"/>
    <w:rsid w:val="00234EC2"/>
    <w:rsid w:val="00262660"/>
    <w:rsid w:val="00297394"/>
    <w:rsid w:val="002E6E1C"/>
    <w:rsid w:val="002E7BDE"/>
    <w:rsid w:val="003655F9"/>
    <w:rsid w:val="003A0AC5"/>
    <w:rsid w:val="00403E66"/>
    <w:rsid w:val="0040590B"/>
    <w:rsid w:val="00412C23"/>
    <w:rsid w:val="004138D4"/>
    <w:rsid w:val="00416AB2"/>
    <w:rsid w:val="00476963"/>
    <w:rsid w:val="004C666E"/>
    <w:rsid w:val="004E6FCE"/>
    <w:rsid w:val="004F71C1"/>
    <w:rsid w:val="00516AA1"/>
    <w:rsid w:val="0052553D"/>
    <w:rsid w:val="00557392"/>
    <w:rsid w:val="00565160"/>
    <w:rsid w:val="00596D14"/>
    <w:rsid w:val="005C56E7"/>
    <w:rsid w:val="005D6D83"/>
    <w:rsid w:val="00600F18"/>
    <w:rsid w:val="00655E45"/>
    <w:rsid w:val="00680633"/>
    <w:rsid w:val="006875B0"/>
    <w:rsid w:val="00697D12"/>
    <w:rsid w:val="006B7AC6"/>
    <w:rsid w:val="00701043"/>
    <w:rsid w:val="007062F6"/>
    <w:rsid w:val="007471BF"/>
    <w:rsid w:val="0077145B"/>
    <w:rsid w:val="0077227D"/>
    <w:rsid w:val="007F681E"/>
    <w:rsid w:val="008203DD"/>
    <w:rsid w:val="00830702"/>
    <w:rsid w:val="008904E2"/>
    <w:rsid w:val="00894F04"/>
    <w:rsid w:val="008A68EB"/>
    <w:rsid w:val="00931385"/>
    <w:rsid w:val="00944686"/>
    <w:rsid w:val="009941B1"/>
    <w:rsid w:val="0099732A"/>
    <w:rsid w:val="009B50BC"/>
    <w:rsid w:val="009F64A7"/>
    <w:rsid w:val="00A220A7"/>
    <w:rsid w:val="00A41326"/>
    <w:rsid w:val="00B81BDF"/>
    <w:rsid w:val="00B862E0"/>
    <w:rsid w:val="00B9787F"/>
    <w:rsid w:val="00BA3017"/>
    <w:rsid w:val="00BA4E85"/>
    <w:rsid w:val="00BD1254"/>
    <w:rsid w:val="00BD6569"/>
    <w:rsid w:val="00C02422"/>
    <w:rsid w:val="00CB0B82"/>
    <w:rsid w:val="00CB5BEE"/>
    <w:rsid w:val="00CF1C83"/>
    <w:rsid w:val="00CF23C5"/>
    <w:rsid w:val="00D130DC"/>
    <w:rsid w:val="00D37E01"/>
    <w:rsid w:val="00D84597"/>
    <w:rsid w:val="00DA6442"/>
    <w:rsid w:val="00DD65B4"/>
    <w:rsid w:val="00DE6239"/>
    <w:rsid w:val="00DF0ED9"/>
    <w:rsid w:val="00E34CCF"/>
    <w:rsid w:val="00E755C1"/>
    <w:rsid w:val="00E75AC1"/>
    <w:rsid w:val="00EE7BA1"/>
    <w:rsid w:val="00EF1C53"/>
    <w:rsid w:val="00F1671E"/>
    <w:rsid w:val="00F307A9"/>
    <w:rsid w:val="00F55296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2413A57-C969-477C-8643-95E3017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Agnieszka Bernady</cp:lastModifiedBy>
  <cp:revision>2</cp:revision>
  <cp:lastPrinted>2021-02-25T09:39:00Z</cp:lastPrinted>
  <dcterms:created xsi:type="dcterms:W3CDTF">2021-03-18T07:26:00Z</dcterms:created>
  <dcterms:modified xsi:type="dcterms:W3CDTF">2021-03-18T07:26:00Z</dcterms:modified>
</cp:coreProperties>
</file>