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28197BAC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REGULAMIN REKRUTACJI I UCZESTNICTWA</w:t>
      </w:r>
    </w:p>
    <w:p w14:paraId="3FFD8B03" w14:textId="00835336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W PROJEKCIE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42C2E">
        <w:rPr>
          <w:rFonts w:ascii="Arial" w:hAnsi="Arial" w:cs="Arial"/>
          <w:b/>
          <w:bCs/>
          <w:color w:val="000000"/>
        </w:rPr>
        <w:t xml:space="preserve">„KLUBY SENIORA W </w:t>
      </w:r>
      <w:proofErr w:type="spellStart"/>
      <w:r w:rsidR="002823AD">
        <w:rPr>
          <w:rFonts w:ascii="Arial" w:hAnsi="Arial" w:cs="Arial"/>
          <w:b/>
          <w:bCs/>
          <w:color w:val="000000"/>
        </w:rPr>
        <w:t>WABCZU</w:t>
      </w:r>
      <w:proofErr w:type="spellEnd"/>
      <w:r w:rsidRPr="00142C2E">
        <w:rPr>
          <w:rFonts w:ascii="Arial" w:hAnsi="Arial" w:cs="Arial"/>
          <w:b/>
          <w:bCs/>
          <w:color w:val="000000"/>
        </w:rPr>
        <w:t>”</w:t>
      </w:r>
    </w:p>
    <w:p w14:paraId="7CCACBED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AFE3B23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I</w:t>
      </w:r>
    </w:p>
    <w:p w14:paraId="562F60E4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POSTANOWIENIA OGÓLNE</w:t>
      </w:r>
    </w:p>
    <w:p w14:paraId="72A4E6FD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B3E61C9" w14:textId="09B87A41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A"/>
        </w:rPr>
        <w:t xml:space="preserve">1. </w:t>
      </w:r>
      <w:r w:rsidRPr="00142C2E">
        <w:rPr>
          <w:rFonts w:ascii="Arial" w:hAnsi="Arial" w:cs="Arial"/>
          <w:color w:val="000000"/>
        </w:rPr>
        <w:t xml:space="preserve">Projekt pt. „Klubu Seniora w </w:t>
      </w:r>
      <w:proofErr w:type="spellStart"/>
      <w:r w:rsidR="002823AD">
        <w:rPr>
          <w:rFonts w:ascii="Arial" w:hAnsi="Arial" w:cs="Arial"/>
          <w:color w:val="000000"/>
        </w:rPr>
        <w:t>Wabczu</w:t>
      </w:r>
      <w:proofErr w:type="spellEnd"/>
      <w:r>
        <w:rPr>
          <w:rFonts w:ascii="Arial" w:hAnsi="Arial" w:cs="Arial"/>
          <w:color w:val="000000"/>
        </w:rPr>
        <w:t xml:space="preserve">” </w:t>
      </w:r>
      <w:r w:rsidRPr="00142C2E">
        <w:rPr>
          <w:rFonts w:ascii="Arial" w:hAnsi="Arial" w:cs="Arial"/>
          <w:color w:val="000000"/>
        </w:rPr>
        <w:t>jest realizowany przez Towarzystw</w:t>
      </w:r>
      <w:r>
        <w:rPr>
          <w:rFonts w:ascii="Arial" w:hAnsi="Arial" w:cs="Arial"/>
          <w:color w:val="000000"/>
        </w:rPr>
        <w:t>o</w:t>
      </w:r>
      <w:r w:rsidRPr="00142C2E">
        <w:rPr>
          <w:rFonts w:ascii="Arial" w:hAnsi="Arial" w:cs="Arial"/>
          <w:color w:val="000000"/>
        </w:rPr>
        <w:t xml:space="preserve"> Rozwoju Gminy Płużnica.</w:t>
      </w:r>
    </w:p>
    <w:p w14:paraId="633A28D2" w14:textId="77777777" w:rsidR="00CD30CC" w:rsidRPr="00950FFC" w:rsidRDefault="00CD30CC" w:rsidP="00CD30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50FFC">
        <w:rPr>
          <w:rFonts w:ascii="Arial" w:hAnsi="Arial" w:cs="Arial"/>
          <w:color w:val="00000A"/>
        </w:rPr>
        <w:t xml:space="preserve">2. </w:t>
      </w:r>
      <w:r w:rsidRPr="00950FFC">
        <w:rPr>
          <w:rFonts w:ascii="Arial" w:hAnsi="Arial" w:cs="Arial"/>
          <w:color w:val="000000"/>
        </w:rPr>
        <w:t xml:space="preserve">Projekt jest realizowany w ramach Projektu Grantowego </w:t>
      </w:r>
      <w:r>
        <w:rPr>
          <w:rFonts w:ascii="Arial" w:hAnsi="Arial" w:cs="Arial"/>
          <w:color w:val="000000"/>
        </w:rPr>
        <w:t xml:space="preserve">pn. </w:t>
      </w:r>
      <w:r w:rsidRPr="00950FFC">
        <w:rPr>
          <w:rFonts w:ascii="Arial" w:eastAsia="FreeSans" w:hAnsi="Arial" w:cs="Arial"/>
        </w:rPr>
        <w:t>„Inicjatywy w zakresie usług społecznych realizowane przez NGO”</w:t>
      </w:r>
      <w:r>
        <w:rPr>
          <w:rFonts w:ascii="Arial" w:eastAsia="FreeSans" w:hAnsi="Arial" w:cs="Arial"/>
        </w:rPr>
        <w:t xml:space="preserve"> </w:t>
      </w:r>
      <w:proofErr w:type="spellStart"/>
      <w:r w:rsidRPr="00950FFC">
        <w:rPr>
          <w:rFonts w:ascii="Arial" w:eastAsia="FreeSans" w:hAnsi="Arial" w:cs="Arial"/>
        </w:rPr>
        <w:t>RPKP.09.03.02</w:t>
      </w:r>
      <w:proofErr w:type="spellEnd"/>
      <w:r w:rsidRPr="00950FFC">
        <w:rPr>
          <w:rFonts w:ascii="Arial" w:eastAsia="FreeSans" w:hAnsi="Arial" w:cs="Arial"/>
        </w:rPr>
        <w:t>-04-0001/21</w:t>
      </w:r>
      <w:r w:rsidRPr="00950FFC">
        <w:rPr>
          <w:rFonts w:ascii="Arial" w:hAnsi="Arial" w:cs="Arial"/>
          <w:color w:val="000000"/>
        </w:rPr>
        <w:t>.</w:t>
      </w:r>
    </w:p>
    <w:p w14:paraId="493CE119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A"/>
        </w:rPr>
        <w:t xml:space="preserve">3. </w:t>
      </w:r>
      <w:r w:rsidRPr="00142C2E">
        <w:rPr>
          <w:rFonts w:ascii="Arial" w:hAnsi="Arial" w:cs="Arial"/>
          <w:color w:val="000000"/>
        </w:rPr>
        <w:t>Projekt jest współfinansowany ze środków Unii Europejskiej w ramach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Europejskiego Funduszu Społecznego.</w:t>
      </w:r>
    </w:p>
    <w:p w14:paraId="3F9449A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A"/>
        </w:rPr>
        <w:t xml:space="preserve">4. </w:t>
      </w:r>
      <w:r w:rsidRPr="00142C2E">
        <w:rPr>
          <w:rFonts w:ascii="Arial" w:hAnsi="Arial" w:cs="Arial"/>
          <w:color w:val="000000"/>
        </w:rPr>
        <w:t>Szczegółowe informacje związane z projektem znajdują się na stronie:</w:t>
      </w:r>
    </w:p>
    <w:p w14:paraId="36D9A59E" w14:textId="77777777" w:rsidR="00CD30CC" w:rsidRPr="003838E5" w:rsidRDefault="003B0E76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hyperlink r:id="rId7" w:history="1">
        <w:r w:rsidR="00CD30CC" w:rsidRPr="004401C7">
          <w:rPr>
            <w:rStyle w:val="Hipercze"/>
            <w:rFonts w:ascii="Arial" w:hAnsi="Arial" w:cs="Arial"/>
          </w:rPr>
          <w:t>www.trgp.org.pl</w:t>
        </w:r>
      </w:hyperlink>
      <w:r w:rsidR="00CD30CC">
        <w:rPr>
          <w:rFonts w:ascii="Arial" w:hAnsi="Arial" w:cs="Arial"/>
          <w:color w:val="000000"/>
        </w:rPr>
        <w:t xml:space="preserve"> </w:t>
      </w:r>
      <w:r w:rsidR="00CD30CC" w:rsidRPr="003838E5">
        <w:rPr>
          <w:rFonts w:ascii="Arial" w:hAnsi="Arial" w:cs="Arial"/>
          <w:color w:val="000000"/>
        </w:rPr>
        <w:t xml:space="preserve">, </w:t>
      </w:r>
      <w:hyperlink r:id="rId8" w:tgtFrame="_blank" w:tooltip="Link otwierany w nowym oknie" w:history="1">
        <w:proofErr w:type="spellStart"/>
        <w:r w:rsidR="00CD30CC" w:rsidRPr="003838E5">
          <w:rPr>
            <w:rFonts w:ascii="Arial" w:hAnsi="Arial" w:cs="Arial"/>
            <w:color w:val="0000FF"/>
            <w:u w:val="single"/>
          </w:rPr>
          <w:t>www.stolno.com.pl</w:t>
        </w:r>
        <w:proofErr w:type="spellEnd"/>
      </w:hyperlink>
    </w:p>
    <w:p w14:paraId="56B3691A" w14:textId="647EE61A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A"/>
        </w:rPr>
        <w:t xml:space="preserve">5. </w:t>
      </w:r>
      <w:r>
        <w:rPr>
          <w:rFonts w:ascii="Arial" w:hAnsi="Arial" w:cs="Arial"/>
          <w:color w:val="000000"/>
        </w:rPr>
        <w:t xml:space="preserve">Okres realizacji projektu: </w:t>
      </w:r>
      <w:bookmarkStart w:id="0" w:name="_GoBack"/>
      <w:r>
        <w:rPr>
          <w:rFonts w:ascii="Arial" w:hAnsi="Arial" w:cs="Arial"/>
          <w:color w:val="000000"/>
        </w:rPr>
        <w:t>1</w:t>
      </w:r>
      <w:r w:rsidR="007206E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.0</w:t>
      </w:r>
      <w:r w:rsidR="007206EA">
        <w:rPr>
          <w:rFonts w:ascii="Arial" w:hAnsi="Arial" w:cs="Arial"/>
          <w:color w:val="000000"/>
        </w:rPr>
        <w:t>6</w:t>
      </w:r>
      <w:r w:rsidRPr="00142C2E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 xml:space="preserve">22 </w:t>
      </w:r>
      <w:r w:rsidR="007206EA">
        <w:rPr>
          <w:rFonts w:ascii="Arial" w:hAnsi="Arial" w:cs="Arial"/>
          <w:color w:val="000000"/>
        </w:rPr>
        <w:t>r. – 14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</w:t>
      </w:r>
      <w:r w:rsidR="007206EA">
        <w:rPr>
          <w:rFonts w:ascii="Arial" w:hAnsi="Arial" w:cs="Arial"/>
          <w:color w:val="000000"/>
        </w:rPr>
        <w:t>1</w:t>
      </w:r>
      <w:r w:rsidRPr="00142C2E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22</w:t>
      </w:r>
      <w:r w:rsidRPr="00142C2E">
        <w:rPr>
          <w:rFonts w:ascii="Arial" w:hAnsi="Arial" w:cs="Arial"/>
          <w:color w:val="000000"/>
        </w:rPr>
        <w:t xml:space="preserve"> r.</w:t>
      </w:r>
      <w:bookmarkEnd w:id="0"/>
    </w:p>
    <w:p w14:paraId="3BD3E7F5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A"/>
        </w:rPr>
        <w:t xml:space="preserve">6. </w:t>
      </w:r>
      <w:r w:rsidRPr="00142C2E">
        <w:rPr>
          <w:rFonts w:ascii="Arial" w:hAnsi="Arial" w:cs="Arial"/>
          <w:color w:val="000000"/>
        </w:rPr>
        <w:t xml:space="preserve">Obszar realizacji projektu obejmuje </w:t>
      </w:r>
      <w:r>
        <w:rPr>
          <w:rFonts w:ascii="Arial" w:hAnsi="Arial" w:cs="Arial"/>
          <w:color w:val="000000"/>
        </w:rPr>
        <w:t>gminę Stolno</w:t>
      </w:r>
      <w:r w:rsidRPr="00142C2E">
        <w:rPr>
          <w:rFonts w:ascii="Arial" w:hAnsi="Arial" w:cs="Arial"/>
          <w:color w:val="000000"/>
        </w:rPr>
        <w:t>.</w:t>
      </w:r>
    </w:p>
    <w:p w14:paraId="4B766FDB" w14:textId="77777777" w:rsidR="00CD30CC" w:rsidRPr="00977112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112">
        <w:rPr>
          <w:rFonts w:ascii="Arial" w:hAnsi="Arial" w:cs="Arial"/>
          <w:color w:val="00000A"/>
        </w:rPr>
        <w:t xml:space="preserve">7. </w:t>
      </w:r>
      <w:r w:rsidRPr="00977112">
        <w:rPr>
          <w:rFonts w:ascii="Arial" w:hAnsi="Arial" w:cs="Arial"/>
          <w:color w:val="000000"/>
        </w:rPr>
        <w:t>Projekt przewiduje realizację następując</w:t>
      </w:r>
      <w:r>
        <w:rPr>
          <w:rFonts w:ascii="Arial" w:hAnsi="Arial" w:cs="Arial"/>
          <w:color w:val="000000"/>
        </w:rPr>
        <w:t>ej</w:t>
      </w:r>
      <w:r w:rsidRPr="00977112">
        <w:rPr>
          <w:rFonts w:ascii="Arial" w:hAnsi="Arial" w:cs="Arial"/>
          <w:color w:val="000000"/>
        </w:rPr>
        <w:t xml:space="preserve"> form</w:t>
      </w:r>
      <w:r>
        <w:rPr>
          <w:rFonts w:ascii="Arial" w:hAnsi="Arial" w:cs="Arial"/>
          <w:color w:val="000000"/>
        </w:rPr>
        <w:t>y</w:t>
      </w:r>
      <w:r w:rsidRPr="00977112">
        <w:rPr>
          <w:rFonts w:ascii="Arial" w:hAnsi="Arial" w:cs="Arial"/>
          <w:color w:val="000000"/>
        </w:rPr>
        <w:t xml:space="preserve"> wsparcia:</w:t>
      </w:r>
      <w:r>
        <w:rPr>
          <w:rFonts w:ascii="Arial" w:hAnsi="Arial" w:cs="Arial"/>
          <w:color w:val="000000"/>
        </w:rPr>
        <w:t xml:space="preserve"> </w:t>
      </w:r>
      <w:r w:rsidRPr="00977112">
        <w:rPr>
          <w:rFonts w:ascii="Arial" w:hAnsi="Arial" w:cs="Arial"/>
        </w:rPr>
        <w:t xml:space="preserve"> Funkcjonowanie Klub</w:t>
      </w:r>
      <w:r>
        <w:rPr>
          <w:rFonts w:ascii="Arial" w:hAnsi="Arial" w:cs="Arial"/>
        </w:rPr>
        <w:t>u</w:t>
      </w:r>
      <w:r w:rsidRPr="00977112">
        <w:rPr>
          <w:rFonts w:ascii="Arial" w:hAnsi="Arial" w:cs="Arial"/>
        </w:rPr>
        <w:t xml:space="preserve"> Seniora,</w:t>
      </w:r>
    </w:p>
    <w:p w14:paraId="19ADF3D6" w14:textId="77777777" w:rsidR="00CD30CC" w:rsidRPr="00977112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977112">
        <w:rPr>
          <w:rFonts w:ascii="Arial" w:hAnsi="Arial" w:cs="Arial"/>
          <w:color w:val="000000"/>
        </w:rPr>
        <w:t>8.Niniejszy</w:t>
      </w:r>
      <w:proofErr w:type="spellEnd"/>
      <w:r w:rsidRPr="00977112">
        <w:rPr>
          <w:rFonts w:ascii="Arial" w:hAnsi="Arial" w:cs="Arial"/>
          <w:color w:val="000000"/>
        </w:rPr>
        <w:t xml:space="preserve"> regulamin określa kryteria rekrutacji oraz uczestnictwa w projekcie.</w:t>
      </w:r>
    </w:p>
    <w:p w14:paraId="417012F6" w14:textId="77777777" w:rsidR="00CD30CC" w:rsidRPr="00977112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03944661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II</w:t>
      </w:r>
    </w:p>
    <w:p w14:paraId="6A5CB700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DEFINICJE ZWIĄZANE Z PROJEKTEM</w:t>
      </w:r>
    </w:p>
    <w:p w14:paraId="01E56AF2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94487A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 xml:space="preserve">Projekt </w:t>
      </w:r>
      <w:r w:rsidRPr="00142C2E">
        <w:rPr>
          <w:rFonts w:ascii="Arial" w:hAnsi="Arial" w:cs="Arial"/>
          <w:color w:val="000000"/>
        </w:rPr>
        <w:t>– przedsięwzięcie zmierzające do osiągnięcia założonego celu określonego</w:t>
      </w:r>
    </w:p>
    <w:p w14:paraId="3513EA6E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wskaźnikami, z określonym początkiem i końcem realizacji, zgłoszone do objęcia albo objęte współfinansowaniem Unii Europejskiej w ramach </w:t>
      </w:r>
      <w:r w:rsidRPr="00950FFC">
        <w:rPr>
          <w:rFonts w:ascii="Arial" w:hAnsi="Arial" w:cs="Arial"/>
          <w:color w:val="000000"/>
        </w:rPr>
        <w:t xml:space="preserve">Projektu Grantowego </w:t>
      </w:r>
      <w:r>
        <w:rPr>
          <w:rFonts w:ascii="Arial" w:hAnsi="Arial" w:cs="Arial"/>
          <w:color w:val="000000"/>
        </w:rPr>
        <w:t xml:space="preserve">pn. </w:t>
      </w:r>
      <w:r w:rsidRPr="00950FFC">
        <w:rPr>
          <w:rFonts w:ascii="Arial" w:eastAsia="FreeSans" w:hAnsi="Arial" w:cs="Arial"/>
        </w:rPr>
        <w:t>„Inicjatywy w zakresie usług społecznych realizowane przez NGO”</w:t>
      </w:r>
      <w:r>
        <w:rPr>
          <w:rFonts w:ascii="Arial" w:eastAsia="FreeSans" w:hAnsi="Arial" w:cs="Arial"/>
        </w:rPr>
        <w:t xml:space="preserve"> </w:t>
      </w:r>
      <w:proofErr w:type="spellStart"/>
      <w:r w:rsidRPr="00950FFC">
        <w:rPr>
          <w:rFonts w:ascii="Arial" w:eastAsia="FreeSans" w:hAnsi="Arial" w:cs="Arial"/>
        </w:rPr>
        <w:t>RPKP.09.03.02</w:t>
      </w:r>
      <w:proofErr w:type="spellEnd"/>
      <w:r w:rsidRPr="00950FFC">
        <w:rPr>
          <w:rFonts w:ascii="Arial" w:eastAsia="FreeSans" w:hAnsi="Arial" w:cs="Arial"/>
        </w:rPr>
        <w:t>-04-0001/21</w:t>
      </w:r>
      <w:r w:rsidRPr="00142C2E">
        <w:rPr>
          <w:rFonts w:ascii="Arial" w:hAnsi="Arial" w:cs="Arial"/>
          <w:color w:val="000000"/>
        </w:rPr>
        <w:t>, odnośnie którego Beneficjent złożył wniosek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wraz z załącznikami.</w:t>
      </w:r>
    </w:p>
    <w:p w14:paraId="58155E9E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Beneficjent/Wnioskodawca/Projektodawca</w:t>
      </w:r>
      <w:r>
        <w:rPr>
          <w:rFonts w:ascii="Arial" w:hAnsi="Arial" w:cs="Arial"/>
          <w:b/>
          <w:bCs/>
          <w:color w:val="000000"/>
        </w:rPr>
        <w:t xml:space="preserve"> - </w:t>
      </w:r>
      <w:r>
        <w:rPr>
          <w:rFonts w:ascii="Arial" w:hAnsi="Arial" w:cs="Arial"/>
          <w:color w:val="000000"/>
        </w:rPr>
        <w:t>Towarzystwo Rozwoju Gminy Płużnica w Płużnicy</w:t>
      </w:r>
      <w:r w:rsidRPr="00142C2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87-214 Płużnica </w:t>
      </w:r>
      <w:proofErr w:type="spellStart"/>
      <w:r w:rsidRPr="009746A3">
        <w:rPr>
          <w:rFonts w:ascii="Arial" w:hAnsi="Arial" w:cs="Arial"/>
        </w:rPr>
        <w:t>37A</w:t>
      </w:r>
      <w:proofErr w:type="spellEnd"/>
      <w:r w:rsidRPr="00142C2E">
        <w:rPr>
          <w:rFonts w:ascii="Arial" w:hAnsi="Arial" w:cs="Arial"/>
          <w:color w:val="000000"/>
        </w:rPr>
        <w:t>,</w:t>
      </w:r>
    </w:p>
    <w:p w14:paraId="46DBB960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Biuro projektu</w:t>
      </w:r>
      <w:r>
        <w:rPr>
          <w:rFonts w:ascii="Arial" w:hAnsi="Arial" w:cs="Arial"/>
          <w:b/>
          <w:bCs/>
          <w:color w:val="000000"/>
        </w:rPr>
        <w:t xml:space="preserve"> Partnera</w:t>
      </w:r>
      <w:r w:rsidRPr="00142C2E">
        <w:rPr>
          <w:rFonts w:ascii="Arial" w:hAnsi="Arial" w:cs="Arial"/>
          <w:b/>
          <w:bCs/>
          <w:color w:val="000000"/>
        </w:rPr>
        <w:t xml:space="preserve"> </w:t>
      </w:r>
      <w:r w:rsidRPr="00142C2E">
        <w:rPr>
          <w:rFonts w:ascii="Arial" w:hAnsi="Arial" w:cs="Arial"/>
          <w:i/>
          <w:iCs/>
          <w:color w:val="000000"/>
        </w:rPr>
        <w:t xml:space="preserve">– </w:t>
      </w:r>
      <w:r w:rsidRPr="00142C2E">
        <w:rPr>
          <w:rFonts w:ascii="Arial" w:hAnsi="Arial" w:cs="Arial"/>
          <w:color w:val="000000"/>
        </w:rPr>
        <w:t xml:space="preserve">wydzielona do realizacji projektu komórka </w:t>
      </w:r>
      <w:r>
        <w:rPr>
          <w:rFonts w:ascii="Arial" w:hAnsi="Arial" w:cs="Arial"/>
          <w:color w:val="000000"/>
        </w:rPr>
        <w:t>Towarzystwa Rozwoju Gminy Płużnica w Płużnicy</w:t>
      </w:r>
      <w:r w:rsidRPr="00142C2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87-214 Płużnica </w:t>
      </w:r>
      <w:proofErr w:type="spellStart"/>
      <w:r w:rsidRPr="009746A3">
        <w:rPr>
          <w:rFonts w:ascii="Arial" w:hAnsi="Arial" w:cs="Arial"/>
        </w:rPr>
        <w:t>37A</w:t>
      </w:r>
      <w:proofErr w:type="spellEnd"/>
      <w:r w:rsidRPr="00142C2E">
        <w:rPr>
          <w:rFonts w:ascii="Arial" w:hAnsi="Arial" w:cs="Arial"/>
          <w:color w:val="000000"/>
        </w:rPr>
        <w:t>, w którym przyjmowane będą dokumenty rekrutacyjne oraz udzielane informacje na temat realizacji projektu osobom zainteresowanym udziałem w projekcie oraz uczestnikom projektu, czynne w dni robocze od poni</w:t>
      </w:r>
      <w:r>
        <w:rPr>
          <w:rFonts w:ascii="Arial" w:hAnsi="Arial" w:cs="Arial"/>
          <w:color w:val="000000"/>
        </w:rPr>
        <w:t xml:space="preserve">edziałku do piątku w godzinach </w:t>
      </w:r>
      <w:r w:rsidRPr="00142C2E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8</w:t>
      </w:r>
      <w:r w:rsidRPr="00142C2E">
        <w:rPr>
          <w:rFonts w:ascii="Arial" w:hAnsi="Arial" w:cs="Arial"/>
          <w:color w:val="000000"/>
        </w:rPr>
        <w:t>:00 do 1</w:t>
      </w:r>
      <w:r>
        <w:rPr>
          <w:rFonts w:ascii="Arial" w:hAnsi="Arial" w:cs="Arial"/>
          <w:color w:val="000000"/>
        </w:rPr>
        <w:t>6</w:t>
      </w:r>
      <w:r w:rsidRPr="00142C2E">
        <w:rPr>
          <w:rFonts w:ascii="Arial" w:hAnsi="Arial" w:cs="Arial"/>
          <w:color w:val="000000"/>
        </w:rPr>
        <w:t>:00.</w:t>
      </w:r>
    </w:p>
    <w:p w14:paraId="766379E1" w14:textId="77777777" w:rsidR="00CD30CC" w:rsidRPr="007A20C3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Kandydat/Kandydatka na Uczestnika/</w:t>
      </w:r>
      <w:proofErr w:type="spellStart"/>
      <w:r w:rsidRPr="00142C2E">
        <w:rPr>
          <w:rFonts w:ascii="Arial" w:hAnsi="Arial" w:cs="Arial"/>
          <w:b/>
          <w:bCs/>
          <w:color w:val="000000"/>
        </w:rPr>
        <w:t>czkę</w:t>
      </w:r>
      <w:proofErr w:type="spellEnd"/>
      <w:r w:rsidRPr="00142C2E">
        <w:rPr>
          <w:rFonts w:ascii="Arial" w:hAnsi="Arial" w:cs="Arial"/>
          <w:b/>
          <w:bCs/>
          <w:color w:val="000000"/>
        </w:rPr>
        <w:t xml:space="preserve"> projektu </w:t>
      </w:r>
      <w:r w:rsidRPr="00142C2E">
        <w:rPr>
          <w:rFonts w:ascii="Arial" w:hAnsi="Arial" w:cs="Arial"/>
          <w:color w:val="000000"/>
        </w:rPr>
        <w:t>– należy przez to rozumieć:</w:t>
      </w:r>
      <w:r>
        <w:rPr>
          <w:rFonts w:ascii="Arial" w:hAnsi="Arial" w:cs="Arial"/>
          <w:color w:val="000000"/>
        </w:rPr>
        <w:t xml:space="preserve"> </w:t>
      </w:r>
      <w:r w:rsidRPr="007A20C3">
        <w:rPr>
          <w:rFonts w:ascii="Arial" w:hAnsi="Arial" w:cs="Arial"/>
          <w:color w:val="000000"/>
        </w:rPr>
        <w:t>osobę fizyczną, zainteresowaną udziałem w projekcie, która złożyła dokumenty rekrutacyjne, wskazane w niniejszym regulaminie i spełnia poniższe kryteria</w:t>
      </w:r>
      <w:r>
        <w:rPr>
          <w:rFonts w:ascii="Arial" w:hAnsi="Arial" w:cs="Arial"/>
          <w:color w:val="000000"/>
        </w:rPr>
        <w:t xml:space="preserve"> dostępu</w:t>
      </w:r>
      <w:r w:rsidRPr="007A20C3">
        <w:rPr>
          <w:rFonts w:ascii="Arial" w:hAnsi="Arial" w:cs="Arial"/>
          <w:color w:val="000000"/>
        </w:rPr>
        <w:t>:</w:t>
      </w:r>
    </w:p>
    <w:p w14:paraId="61479D0E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7A20C3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7A20C3">
        <w:rPr>
          <w:rFonts w:ascii="Arial" w:hAnsi="Arial" w:cs="Arial"/>
        </w:rPr>
        <w:t xml:space="preserve"> mieszkając</w:t>
      </w:r>
      <w:r>
        <w:rPr>
          <w:rFonts w:ascii="Arial" w:hAnsi="Arial" w:cs="Arial"/>
        </w:rPr>
        <w:t>a</w:t>
      </w:r>
      <w:r w:rsidRPr="007A20C3">
        <w:rPr>
          <w:rFonts w:ascii="Arial" w:hAnsi="Arial" w:cs="Arial"/>
        </w:rPr>
        <w:t xml:space="preserve"> na terenie Gminy </w:t>
      </w:r>
      <w:r>
        <w:rPr>
          <w:rFonts w:ascii="Arial" w:hAnsi="Arial" w:cs="Arial"/>
        </w:rPr>
        <w:t>Stolno</w:t>
      </w:r>
      <w:r w:rsidRPr="007A20C3">
        <w:rPr>
          <w:rFonts w:ascii="Arial" w:hAnsi="Arial" w:cs="Arial"/>
        </w:rPr>
        <w:t xml:space="preserve"> w woj. kujawsko - pomorskim (osoby mieszkające w rozumieniu </w:t>
      </w:r>
      <w:r>
        <w:rPr>
          <w:rFonts w:ascii="Arial" w:hAnsi="Arial" w:cs="Arial"/>
        </w:rPr>
        <w:t>Kodeksu cywilnego);</w:t>
      </w:r>
      <w:r w:rsidRPr="007A20C3">
        <w:rPr>
          <w:rFonts w:ascii="Arial" w:hAnsi="Arial" w:cs="Arial"/>
        </w:rPr>
        <w:t xml:space="preserve"> </w:t>
      </w:r>
    </w:p>
    <w:p w14:paraId="136106B8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A20C3">
        <w:rPr>
          <w:rFonts w:ascii="Arial" w:hAnsi="Arial" w:cs="Arial"/>
        </w:rPr>
        <w:t>) osob</w:t>
      </w:r>
      <w:r>
        <w:rPr>
          <w:rFonts w:ascii="Arial" w:hAnsi="Arial" w:cs="Arial"/>
        </w:rPr>
        <w:t>a</w:t>
      </w:r>
      <w:r w:rsidRPr="007A20C3">
        <w:rPr>
          <w:rFonts w:ascii="Arial" w:hAnsi="Arial" w:cs="Arial"/>
        </w:rPr>
        <w:t xml:space="preserve"> niesamodzieln</w:t>
      </w:r>
      <w:r>
        <w:rPr>
          <w:rFonts w:ascii="Arial" w:hAnsi="Arial" w:cs="Arial"/>
        </w:rPr>
        <w:t>a;</w:t>
      </w:r>
    </w:p>
    <w:p w14:paraId="0C4B7226" w14:textId="77777777" w:rsidR="00CD30CC" w:rsidRPr="00A91154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1154">
        <w:rPr>
          <w:rFonts w:ascii="Arial" w:hAnsi="Arial" w:cs="Arial"/>
          <w:b/>
          <w:bCs/>
        </w:rPr>
        <w:t xml:space="preserve">Osoba niesamodzielna – </w:t>
      </w:r>
      <w:r w:rsidRPr="00A91154">
        <w:rPr>
          <w:rFonts w:ascii="Arial" w:hAnsi="Arial" w:cs="Arial"/>
        </w:rPr>
        <w:t xml:space="preserve">osoba, która ze względu na wiek, stan zdrowia lub niepełnosprawność wymaga opieki lub wsparcia w związku z niemożnością samodzielnego wykonywania co najmniej jednej z podstawowych czynności dnia codziennego. Osoba niesamodzielna – oznacza to osobę, u której stwierdzono konieczność stałej albo długotrwałej opieki lub/i pomocy innych osób w zakresie </w:t>
      </w:r>
      <w:r w:rsidRPr="00A91154">
        <w:rPr>
          <w:rFonts w:ascii="Arial" w:hAnsi="Arial" w:cs="Arial"/>
        </w:rPr>
        <w:lastRenderedPageBreak/>
        <w:t>odżywiania, przemieszczania się, pielęgnacji ciała, higieny osobistej i otoczenia oraz prowadzenia gospodarstwa domowego z powodu naruszenia sprawności organizmu.</w:t>
      </w:r>
    </w:p>
    <w:p w14:paraId="17276C6E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E777B52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III</w:t>
      </w:r>
    </w:p>
    <w:p w14:paraId="28C2DDF2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WARUNKI UCZESTNICTWA</w:t>
      </w:r>
    </w:p>
    <w:p w14:paraId="56C948A1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2F43FC7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§ 1</w:t>
      </w:r>
    </w:p>
    <w:p w14:paraId="6F3F6F5C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Uczestnicy projektu – osoby niesamodzielne</w:t>
      </w:r>
    </w:p>
    <w:p w14:paraId="6FA013DB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Uczestnikami/</w:t>
      </w:r>
      <w:proofErr w:type="spellStart"/>
      <w:r w:rsidRPr="00142C2E">
        <w:rPr>
          <w:rFonts w:ascii="Arial" w:hAnsi="Arial" w:cs="Arial"/>
          <w:color w:val="000000"/>
        </w:rPr>
        <w:t>czkami</w:t>
      </w:r>
      <w:proofErr w:type="spellEnd"/>
      <w:r w:rsidRPr="00142C2E">
        <w:rPr>
          <w:rFonts w:ascii="Arial" w:hAnsi="Arial" w:cs="Arial"/>
          <w:color w:val="000000"/>
        </w:rPr>
        <w:t xml:space="preserve"> projektu mogą być osoby fizyczne, zainteresowane udziałem</w:t>
      </w:r>
    </w:p>
    <w:p w14:paraId="6B26BE01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w projekcie, które złożyły dokumenty rekrutacyjne, wskazane w niniejszym</w:t>
      </w:r>
    </w:p>
    <w:p w14:paraId="48541989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regulaminie i spełniają wymagane kryteria</w:t>
      </w:r>
      <w:r>
        <w:rPr>
          <w:rFonts w:ascii="Arial" w:hAnsi="Arial" w:cs="Arial"/>
          <w:color w:val="000000"/>
        </w:rPr>
        <w:t xml:space="preserve"> dostępu:</w:t>
      </w:r>
      <w:r w:rsidRPr="00142C2E">
        <w:rPr>
          <w:rFonts w:ascii="Arial" w:hAnsi="Arial" w:cs="Arial"/>
          <w:color w:val="000000"/>
        </w:rPr>
        <w:t xml:space="preserve"> </w:t>
      </w:r>
    </w:p>
    <w:p w14:paraId="5D646945" w14:textId="77777777" w:rsidR="00CD30CC" w:rsidRDefault="00CD30CC" w:rsidP="00CD30CC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A20C3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7A20C3">
        <w:rPr>
          <w:rFonts w:ascii="Arial" w:hAnsi="Arial" w:cs="Arial"/>
        </w:rPr>
        <w:t xml:space="preserve"> mieszkając</w:t>
      </w:r>
      <w:r>
        <w:rPr>
          <w:rFonts w:ascii="Arial" w:hAnsi="Arial" w:cs="Arial"/>
        </w:rPr>
        <w:t>a</w:t>
      </w:r>
      <w:r w:rsidRPr="007A20C3">
        <w:rPr>
          <w:rFonts w:ascii="Arial" w:hAnsi="Arial" w:cs="Arial"/>
        </w:rPr>
        <w:t xml:space="preserve"> na terenie Gminy </w:t>
      </w:r>
      <w:r>
        <w:rPr>
          <w:rFonts w:ascii="Arial" w:hAnsi="Arial" w:cs="Arial"/>
        </w:rPr>
        <w:t>Stolno</w:t>
      </w:r>
      <w:r w:rsidRPr="007A20C3">
        <w:rPr>
          <w:rFonts w:ascii="Arial" w:hAnsi="Arial" w:cs="Arial"/>
        </w:rPr>
        <w:t xml:space="preserve"> w woj. kujawsko - pomorskim (osoby mieszkające w rozumieniu </w:t>
      </w:r>
      <w:r>
        <w:rPr>
          <w:rFonts w:ascii="Arial" w:hAnsi="Arial" w:cs="Arial"/>
        </w:rPr>
        <w:t>Kodeksu cywilnego);</w:t>
      </w:r>
      <w:r w:rsidRPr="007A20C3">
        <w:rPr>
          <w:rFonts w:ascii="Arial" w:hAnsi="Arial" w:cs="Arial"/>
        </w:rPr>
        <w:t xml:space="preserve"> </w:t>
      </w:r>
    </w:p>
    <w:p w14:paraId="7027675C" w14:textId="77777777" w:rsidR="00CD30CC" w:rsidRDefault="00CD30CC" w:rsidP="00CD30CC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20C3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7A20C3">
        <w:rPr>
          <w:rFonts w:ascii="Arial" w:hAnsi="Arial" w:cs="Arial"/>
        </w:rPr>
        <w:t xml:space="preserve"> niesamodzieln</w:t>
      </w:r>
      <w:r>
        <w:rPr>
          <w:rFonts w:ascii="Arial" w:hAnsi="Arial" w:cs="Arial"/>
        </w:rPr>
        <w:t>a;</w:t>
      </w:r>
    </w:p>
    <w:p w14:paraId="32B538D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142C2E">
        <w:rPr>
          <w:rFonts w:ascii="Arial" w:hAnsi="Arial" w:cs="Arial"/>
          <w:color w:val="000000"/>
        </w:rPr>
        <w:t>Pierwszeństwo udziału w projekcie będą miały (kryteria dodatkowe):</w:t>
      </w:r>
    </w:p>
    <w:p w14:paraId="6D51A8A1" w14:textId="77777777" w:rsidR="00CD30CC" w:rsidRPr="00CA3025" w:rsidRDefault="00CD30CC" w:rsidP="00CD30CC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3025">
        <w:rPr>
          <w:rFonts w:ascii="Arial" w:hAnsi="Arial" w:cs="Arial"/>
        </w:rPr>
        <w:t>osob</w:t>
      </w:r>
      <w:r>
        <w:rPr>
          <w:rFonts w:ascii="Arial" w:hAnsi="Arial" w:cs="Arial"/>
        </w:rPr>
        <w:t>a</w:t>
      </w:r>
      <w:r w:rsidRPr="00CA3025">
        <w:rPr>
          <w:rFonts w:ascii="Arial" w:hAnsi="Arial" w:cs="Arial"/>
        </w:rPr>
        <w:t>, któr</w:t>
      </w:r>
      <w:r>
        <w:rPr>
          <w:rFonts w:ascii="Arial" w:hAnsi="Arial" w:cs="Arial"/>
        </w:rPr>
        <w:t>ej</w:t>
      </w:r>
      <w:r w:rsidRPr="00CA3025">
        <w:rPr>
          <w:rFonts w:ascii="Arial" w:hAnsi="Arial" w:cs="Arial"/>
        </w:rPr>
        <w:t xml:space="preserve"> dochód nie przekracza 150% właściwego kryterium dochodowego (na osobę samotnie gospodarującą lub na osobę w rodzinie), o którym mowa w ustawie z dnia 12 marca 2004 r. o pomocy społecznej (+6 punktów),</w:t>
      </w:r>
    </w:p>
    <w:p w14:paraId="70BF083E" w14:textId="77777777" w:rsidR="00CD30CC" w:rsidRDefault="00CD30CC" w:rsidP="00CD30CC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3025">
        <w:rPr>
          <w:rFonts w:ascii="Arial" w:hAnsi="Arial" w:cs="Arial"/>
        </w:rPr>
        <w:t>osoba doświadczająca wielokrotnego wykluczenia społecznego,</w:t>
      </w:r>
      <w:r>
        <w:rPr>
          <w:rFonts w:ascii="Arial" w:hAnsi="Arial" w:cs="Arial"/>
        </w:rPr>
        <w:t xml:space="preserve"> </w:t>
      </w:r>
      <w:r w:rsidRPr="00CA3025">
        <w:rPr>
          <w:rFonts w:ascii="Arial" w:hAnsi="Arial" w:cs="Arial"/>
        </w:rPr>
        <w:t>rozumianego jako wykluczenie z powodu więcej niż jednej z przesłanek (+</w:t>
      </w:r>
      <w:r>
        <w:rPr>
          <w:rFonts w:ascii="Arial" w:hAnsi="Arial" w:cs="Arial"/>
        </w:rPr>
        <w:t>1</w:t>
      </w:r>
      <w:r w:rsidRPr="00CA3025">
        <w:rPr>
          <w:rFonts w:ascii="Arial" w:hAnsi="Arial" w:cs="Arial"/>
        </w:rPr>
        <w:t xml:space="preserve"> punkt); </w:t>
      </w:r>
    </w:p>
    <w:p w14:paraId="6BAC381E" w14:textId="77777777" w:rsidR="00CD30CC" w:rsidRDefault="00CD30CC" w:rsidP="00CD30CC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>osoba ze znacznym lub umiarkowanym stopniem niepełnosprawności osoba z niepełnosprawnością sprzężoną, oraz osoba z zaburzeniami psychicznymi – (+1 punkt)</w:t>
      </w:r>
      <w:r>
        <w:rPr>
          <w:rFonts w:ascii="Arial" w:hAnsi="Arial" w:cs="Arial"/>
        </w:rPr>
        <w:t>;</w:t>
      </w:r>
      <w:r w:rsidRPr="001B3325">
        <w:rPr>
          <w:rFonts w:ascii="Arial" w:hAnsi="Arial" w:cs="Arial"/>
        </w:rPr>
        <w:t xml:space="preserve"> </w:t>
      </w:r>
    </w:p>
    <w:p w14:paraId="48F1D201" w14:textId="77777777" w:rsidR="00CD30CC" w:rsidRPr="001B3325" w:rsidRDefault="00CD30CC" w:rsidP="00CD30CC">
      <w:pPr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 xml:space="preserve">osoba korzystających z PO </w:t>
      </w:r>
      <w:proofErr w:type="spellStart"/>
      <w:r w:rsidRPr="001B3325">
        <w:rPr>
          <w:rFonts w:ascii="Arial" w:hAnsi="Arial" w:cs="Arial"/>
        </w:rPr>
        <w:t>PŻ</w:t>
      </w:r>
      <w:proofErr w:type="spellEnd"/>
      <w:r w:rsidRPr="001B3325">
        <w:rPr>
          <w:rFonts w:ascii="Arial" w:hAnsi="Arial" w:cs="Arial"/>
        </w:rPr>
        <w:t xml:space="preserve"> (indywidualnie lub jako rodzina) -</w:t>
      </w:r>
      <w:r>
        <w:rPr>
          <w:rFonts w:ascii="Arial" w:hAnsi="Arial" w:cs="Arial"/>
        </w:rPr>
        <w:t xml:space="preserve"> </w:t>
      </w:r>
      <w:r w:rsidRPr="001B3325">
        <w:rPr>
          <w:rFonts w:ascii="Arial" w:hAnsi="Arial" w:cs="Arial"/>
        </w:rPr>
        <w:t xml:space="preserve">(+1 punkt); </w:t>
      </w:r>
    </w:p>
    <w:p w14:paraId="00125AFE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A3025">
        <w:rPr>
          <w:rFonts w:ascii="Arial" w:hAnsi="Arial" w:cs="Arial"/>
        </w:rPr>
        <w:t xml:space="preserve">Sposoby weryfikacji kryteriów: </w:t>
      </w:r>
    </w:p>
    <w:p w14:paraId="5B396198" w14:textId="77777777" w:rsidR="00CD30CC" w:rsidRPr="001B3325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 xml:space="preserve">zamieszkanie w Gminie </w:t>
      </w:r>
      <w:r>
        <w:rPr>
          <w:rFonts w:ascii="Arial" w:hAnsi="Arial" w:cs="Arial"/>
        </w:rPr>
        <w:t>Stolno</w:t>
      </w:r>
      <w:r w:rsidRPr="001B33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1B3325">
        <w:rPr>
          <w:rFonts w:ascii="Arial" w:hAnsi="Arial" w:cs="Arial"/>
        </w:rPr>
        <w:t xml:space="preserve"> oświadczenie</w:t>
      </w:r>
      <w:r>
        <w:rPr>
          <w:rFonts w:ascii="Arial" w:hAnsi="Arial" w:cs="Arial"/>
        </w:rPr>
        <w:t>;</w:t>
      </w:r>
      <w:r w:rsidRPr="001B3325">
        <w:rPr>
          <w:rFonts w:ascii="Arial" w:hAnsi="Arial" w:cs="Arial"/>
        </w:rPr>
        <w:t xml:space="preserve"> </w:t>
      </w:r>
    </w:p>
    <w:p w14:paraId="4361DB36" w14:textId="77777777" w:rsidR="00CD30CC" w:rsidRPr="001B3325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 xml:space="preserve">status niesamodzielnego seniora </w:t>
      </w:r>
      <w:r>
        <w:rPr>
          <w:rFonts w:ascii="Arial" w:hAnsi="Arial" w:cs="Arial"/>
        </w:rPr>
        <w:t>-</w:t>
      </w:r>
      <w:r w:rsidRPr="001B3325">
        <w:rPr>
          <w:rFonts w:ascii="Arial" w:hAnsi="Arial" w:cs="Arial"/>
        </w:rPr>
        <w:t xml:space="preserve"> zaświadczenie lekarskie lub oświadczenie</w:t>
      </w:r>
      <w:r>
        <w:rPr>
          <w:rFonts w:ascii="Arial" w:hAnsi="Arial" w:cs="Arial"/>
        </w:rPr>
        <w:t>;</w:t>
      </w:r>
      <w:r w:rsidRPr="001B3325">
        <w:rPr>
          <w:rFonts w:ascii="Arial" w:hAnsi="Arial" w:cs="Arial"/>
        </w:rPr>
        <w:t xml:space="preserve"> </w:t>
      </w:r>
    </w:p>
    <w:p w14:paraId="1C2389AD" w14:textId="77777777" w:rsidR="00CD30CC" w:rsidRPr="001B3325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>potwierdzenie kryterium dochodowego – zaświadczenie z GOPS</w:t>
      </w:r>
      <w:r>
        <w:rPr>
          <w:rFonts w:ascii="Arial" w:hAnsi="Arial" w:cs="Arial"/>
        </w:rPr>
        <w:t>;</w:t>
      </w:r>
    </w:p>
    <w:p w14:paraId="1A656A45" w14:textId="77777777" w:rsidR="00CD30CC" w:rsidRPr="001B3325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>osoba z niepełnosprawnością; - orzeczenie/zaświadczenie/opinia lekarza</w:t>
      </w:r>
      <w:r>
        <w:rPr>
          <w:rFonts w:ascii="Arial" w:hAnsi="Arial" w:cs="Arial"/>
        </w:rPr>
        <w:t>;</w:t>
      </w:r>
      <w:r w:rsidRPr="001B3325">
        <w:rPr>
          <w:rFonts w:ascii="Arial" w:hAnsi="Arial" w:cs="Arial"/>
        </w:rPr>
        <w:t xml:space="preserve"> </w:t>
      </w:r>
    </w:p>
    <w:p w14:paraId="3FAAAA4A" w14:textId="77777777" w:rsidR="00CD30CC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3025">
        <w:rPr>
          <w:rFonts w:ascii="Arial" w:hAnsi="Arial" w:cs="Arial"/>
        </w:rPr>
        <w:t>osoba doświadczająca wielokrotnego wykluczenia społecznego,</w:t>
      </w:r>
      <w:r>
        <w:rPr>
          <w:rFonts w:ascii="Arial" w:hAnsi="Arial" w:cs="Arial"/>
        </w:rPr>
        <w:t xml:space="preserve"> </w:t>
      </w:r>
      <w:r w:rsidRPr="00CA3025">
        <w:rPr>
          <w:rFonts w:ascii="Arial" w:hAnsi="Arial" w:cs="Arial"/>
        </w:rPr>
        <w:t xml:space="preserve">rozumianego jako wykluczenie z powodu więcej niż jednej z przesłanek </w:t>
      </w:r>
      <w:r w:rsidRPr="001B332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formularz rekrutacyjny;</w:t>
      </w:r>
    </w:p>
    <w:p w14:paraId="1153AED4" w14:textId="77777777" w:rsidR="00CD30CC" w:rsidRDefault="00CD30CC" w:rsidP="00CD30CC">
      <w:pPr>
        <w:numPr>
          <w:ilvl w:val="0"/>
          <w:numId w:val="23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25">
        <w:rPr>
          <w:rFonts w:ascii="Arial" w:hAnsi="Arial" w:cs="Arial"/>
        </w:rPr>
        <w:t>osoba korzystając</w:t>
      </w:r>
      <w:r>
        <w:rPr>
          <w:rFonts w:ascii="Arial" w:hAnsi="Arial" w:cs="Arial"/>
        </w:rPr>
        <w:t>a</w:t>
      </w:r>
      <w:r w:rsidRPr="001B3325">
        <w:rPr>
          <w:rFonts w:ascii="Arial" w:hAnsi="Arial" w:cs="Arial"/>
        </w:rPr>
        <w:t xml:space="preserve"> z PO </w:t>
      </w:r>
      <w:proofErr w:type="spellStart"/>
      <w:r w:rsidRPr="001B3325">
        <w:rPr>
          <w:rFonts w:ascii="Arial" w:hAnsi="Arial" w:cs="Arial"/>
        </w:rPr>
        <w:t>PŻ</w:t>
      </w:r>
      <w:proofErr w:type="spellEnd"/>
      <w:r w:rsidRPr="001B3325">
        <w:rPr>
          <w:rFonts w:ascii="Arial" w:hAnsi="Arial" w:cs="Arial"/>
        </w:rPr>
        <w:t xml:space="preserve"> (indywidualnie lub jako rodzina)</w:t>
      </w:r>
      <w:r>
        <w:rPr>
          <w:rFonts w:ascii="Arial" w:hAnsi="Arial" w:cs="Arial"/>
        </w:rPr>
        <w:t xml:space="preserve"> – oświadczenie;</w:t>
      </w:r>
    </w:p>
    <w:p w14:paraId="5266BB9A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4. </w:t>
      </w:r>
      <w:r w:rsidRPr="00142C2E">
        <w:rPr>
          <w:rFonts w:ascii="Arial" w:hAnsi="Arial" w:cs="Arial"/>
          <w:color w:val="000000"/>
        </w:rPr>
        <w:t>Projektodawca zastrzega sobie prawo takiego doboru Uczestników/czek</w:t>
      </w:r>
    </w:p>
    <w:p w14:paraId="4A37F2D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spełniających kryteria zawarte w pkt. 1</w:t>
      </w:r>
      <w:r>
        <w:rPr>
          <w:rFonts w:ascii="Arial" w:hAnsi="Arial" w:cs="Arial"/>
          <w:color w:val="000000"/>
        </w:rPr>
        <w:t xml:space="preserve"> i 2</w:t>
      </w:r>
      <w:r w:rsidRPr="00142C2E">
        <w:rPr>
          <w:rFonts w:ascii="Arial" w:hAnsi="Arial" w:cs="Arial"/>
          <w:color w:val="000000"/>
        </w:rPr>
        <w:t>, aby możliwe było zrealizowanie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określonych we wniosku o dofinansowanie rezultatów i wskaźników.</w:t>
      </w:r>
    </w:p>
    <w:p w14:paraId="5F6AF6AB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1071F65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94C4EAB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IV</w:t>
      </w:r>
    </w:p>
    <w:p w14:paraId="1F72BBF5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REKRUTACJA I PRZYJMOWANIE ZGŁOSZEŃ</w:t>
      </w:r>
    </w:p>
    <w:p w14:paraId="0FA16493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D9C0237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§ 1</w:t>
      </w:r>
    </w:p>
    <w:p w14:paraId="250DD545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Dokumenty rekrutacyjne</w:t>
      </w:r>
    </w:p>
    <w:p w14:paraId="1EBB7104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1. Kandydaci/-ki na Uczestników projektu złożą </w:t>
      </w:r>
      <w:r>
        <w:rPr>
          <w:rFonts w:ascii="Arial" w:hAnsi="Arial" w:cs="Arial"/>
          <w:color w:val="000000"/>
        </w:rPr>
        <w:t xml:space="preserve">poniższe </w:t>
      </w:r>
      <w:r w:rsidRPr="00142C2E">
        <w:rPr>
          <w:rFonts w:ascii="Arial" w:hAnsi="Arial" w:cs="Arial"/>
          <w:color w:val="000000"/>
        </w:rPr>
        <w:t>dokumenty rekrutacyjne w</w:t>
      </w:r>
    </w:p>
    <w:p w14:paraId="17EB5BBB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wyznaczonych terminach rekrutacji</w:t>
      </w:r>
      <w:r>
        <w:rPr>
          <w:rFonts w:ascii="Arial" w:hAnsi="Arial" w:cs="Arial"/>
          <w:color w:val="000000"/>
        </w:rPr>
        <w:t xml:space="preserve"> (dokumenty może złożyć także opiekun faktyczny)</w:t>
      </w:r>
      <w:r w:rsidRPr="00142C2E">
        <w:rPr>
          <w:rFonts w:ascii="Arial" w:hAnsi="Arial" w:cs="Arial"/>
          <w:color w:val="000000"/>
        </w:rPr>
        <w:t>.</w:t>
      </w:r>
    </w:p>
    <w:p w14:paraId="3B2ACE08" w14:textId="77777777" w:rsidR="00CD30CC" w:rsidRPr="005F370D" w:rsidRDefault="00CD30CC" w:rsidP="00CD30CC">
      <w:pPr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2C2E">
        <w:rPr>
          <w:rFonts w:ascii="Arial" w:hAnsi="Arial" w:cs="Arial"/>
          <w:color w:val="000000"/>
        </w:rPr>
        <w:t xml:space="preserve">Formularz rekrutacyjny </w:t>
      </w:r>
      <w:r>
        <w:rPr>
          <w:rFonts w:ascii="Arial" w:hAnsi="Arial" w:cs="Arial"/>
          <w:color w:val="000000"/>
        </w:rPr>
        <w:t xml:space="preserve">– załącznik nr 7 </w:t>
      </w:r>
      <w:r w:rsidRPr="005F370D">
        <w:rPr>
          <w:rFonts w:ascii="Arial" w:hAnsi="Arial" w:cs="Arial"/>
        </w:rPr>
        <w:t>do niniejszego regulaminu.</w:t>
      </w:r>
    </w:p>
    <w:p w14:paraId="742ECC1D" w14:textId="77777777" w:rsidR="00CD30CC" w:rsidRPr="009746A3" w:rsidRDefault="00CD30CC" w:rsidP="00CD30CC">
      <w:pPr>
        <w:numPr>
          <w:ilvl w:val="0"/>
          <w:numId w:val="26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Pr="00142C2E">
        <w:rPr>
          <w:rFonts w:ascii="Arial" w:hAnsi="Arial" w:cs="Arial"/>
          <w:color w:val="000000"/>
        </w:rPr>
        <w:t>świadczenia - stanowiąc</w:t>
      </w:r>
      <w:r>
        <w:rPr>
          <w:rFonts w:ascii="Arial" w:hAnsi="Arial" w:cs="Arial"/>
          <w:color w:val="000000"/>
        </w:rPr>
        <w:t>ymi</w:t>
      </w:r>
      <w:r w:rsidRPr="00142C2E">
        <w:rPr>
          <w:rFonts w:ascii="Arial" w:hAnsi="Arial" w:cs="Arial"/>
          <w:color w:val="000000"/>
        </w:rPr>
        <w:t xml:space="preserve"> załączniki </w:t>
      </w:r>
      <w:r w:rsidRPr="009746A3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1</w:t>
      </w:r>
      <w:r w:rsidRPr="009746A3">
        <w:rPr>
          <w:rFonts w:ascii="Arial" w:hAnsi="Arial" w:cs="Arial"/>
        </w:rPr>
        <w:t xml:space="preserve"> - 4 do niniejszego regulaminu </w:t>
      </w:r>
    </w:p>
    <w:p w14:paraId="4259721D" w14:textId="77777777" w:rsidR="00CD30CC" w:rsidRPr="00142C2E" w:rsidRDefault="00CD30CC" w:rsidP="00CD30CC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294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Orzeczenie o niepełnosprawności, orzeczenie lekarza orzecznika ZUS lub</w:t>
      </w:r>
    </w:p>
    <w:p w14:paraId="7C7BACDB" w14:textId="77777777" w:rsidR="00CD30CC" w:rsidRPr="00142C2E" w:rsidRDefault="00CD30CC" w:rsidP="00CD30C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lastRenderedPageBreak/>
        <w:t>komisji lekarskiej ZUS do celów rentowych, zaświadczenie lekarza o chorobie</w:t>
      </w:r>
    </w:p>
    <w:p w14:paraId="2FA34419" w14:textId="77777777" w:rsidR="00CD30CC" w:rsidRPr="00142C2E" w:rsidRDefault="00CD30CC" w:rsidP="00CD30C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psychicznej. Kopia w/w dokumentów należy potwierdzić za zgodność z</w:t>
      </w:r>
    </w:p>
    <w:p w14:paraId="25783459" w14:textId="77777777" w:rsidR="00CD30CC" w:rsidRDefault="00CD30CC" w:rsidP="00CD30C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oryginałem oraz dostarczyć oryginał do wglądu. W przypadku braku możliwości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uzyskania orzeczenia weryfikacja na podstawie oświadczenia.</w:t>
      </w:r>
    </w:p>
    <w:p w14:paraId="0F7CF5D4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142C2E">
        <w:rPr>
          <w:rFonts w:ascii="Arial" w:hAnsi="Arial" w:cs="Arial"/>
          <w:color w:val="000000"/>
        </w:rPr>
        <w:t>Wzory dokumentów, druków i formularzy są dostępne w biurze projektu oraz na</w:t>
      </w:r>
    </w:p>
    <w:p w14:paraId="47EF8208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stronie internetowej: </w:t>
      </w:r>
    </w:p>
    <w:p w14:paraId="4A5C59B4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142C2E">
        <w:rPr>
          <w:rFonts w:ascii="Arial" w:hAnsi="Arial" w:cs="Arial"/>
          <w:color w:val="000000"/>
        </w:rPr>
        <w:t>Złożenie dokumentów rekrutacyjnych nie jest równoznaczne z zakwalifikowaniem</w:t>
      </w:r>
    </w:p>
    <w:p w14:paraId="53EA1E57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do projektu.</w:t>
      </w:r>
    </w:p>
    <w:p w14:paraId="579AC22D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Pr="00142C2E">
        <w:rPr>
          <w:rFonts w:ascii="Arial" w:hAnsi="Arial" w:cs="Arial"/>
          <w:color w:val="000000"/>
        </w:rPr>
        <w:t>Załączniki, które nie są wymienione w niniejszym regulaminie nie podlegają ocenie</w:t>
      </w:r>
    </w:p>
    <w:p w14:paraId="671818A1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na żadnym z etapów w ramach procesu rekrutacji.</w:t>
      </w:r>
    </w:p>
    <w:p w14:paraId="2275C1FD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142C2E">
        <w:rPr>
          <w:rFonts w:ascii="Arial" w:hAnsi="Arial" w:cs="Arial"/>
          <w:color w:val="000000"/>
        </w:rPr>
        <w:t>. W ramach projektu obowiązuje wymóg sporządzenia dokumentów rekrutacyjnych w języku polskim.</w:t>
      </w:r>
    </w:p>
    <w:p w14:paraId="1A9FD729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§ 2</w:t>
      </w:r>
    </w:p>
    <w:p w14:paraId="010E07FB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Przebieg procesu rekrutacji</w:t>
      </w:r>
    </w:p>
    <w:p w14:paraId="1254D19F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1. Rekrutacja, prowadzona </w:t>
      </w:r>
      <w:r>
        <w:rPr>
          <w:rFonts w:ascii="Arial" w:hAnsi="Arial" w:cs="Arial"/>
          <w:color w:val="000000"/>
        </w:rPr>
        <w:t>będzie</w:t>
      </w:r>
      <w:r w:rsidRPr="00142C2E">
        <w:rPr>
          <w:rFonts w:ascii="Arial" w:hAnsi="Arial" w:cs="Arial"/>
          <w:color w:val="000000"/>
        </w:rPr>
        <w:t xml:space="preserve"> w oparciu o dotychczasowe doświadczenie partnerów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 xml:space="preserve">projektu będzie realizowana w </w:t>
      </w:r>
      <w:r>
        <w:rPr>
          <w:rFonts w:ascii="Arial" w:hAnsi="Arial" w:cs="Arial"/>
          <w:color w:val="000000"/>
        </w:rPr>
        <w:t>Gminie Płużnica</w:t>
      </w:r>
      <w:r w:rsidRPr="00142C2E">
        <w:rPr>
          <w:rFonts w:ascii="Arial" w:hAnsi="Arial" w:cs="Arial"/>
          <w:color w:val="000000"/>
        </w:rPr>
        <w:t xml:space="preserve"> w obiektach dostosowanych do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potrzeb osób z niepełnosprawnościami.</w:t>
      </w:r>
    </w:p>
    <w:p w14:paraId="5AFA8565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2. Na terenie </w:t>
      </w:r>
      <w:r>
        <w:rPr>
          <w:rFonts w:ascii="Arial" w:hAnsi="Arial" w:cs="Arial"/>
          <w:color w:val="000000"/>
        </w:rPr>
        <w:t>Gminy Płużnica</w:t>
      </w:r>
      <w:r w:rsidRPr="00142C2E">
        <w:rPr>
          <w:rFonts w:ascii="Arial" w:hAnsi="Arial" w:cs="Arial"/>
          <w:color w:val="000000"/>
        </w:rPr>
        <w:t xml:space="preserve"> rekrutację przeprowadzą Lider i Partner, którzy w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tym celu wykorzystają swoje siedziby oraz za pomocą strony www, ogłoszeń, informacji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bezpośredniej przekazywanej przez pracowników.</w:t>
      </w:r>
    </w:p>
    <w:p w14:paraId="57DC67B7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</w:t>
      </w:r>
      <w:r w:rsidRPr="00142C2E">
        <w:rPr>
          <w:rFonts w:ascii="Arial" w:hAnsi="Arial" w:cs="Arial"/>
          <w:color w:val="000000"/>
        </w:rPr>
        <w:t xml:space="preserve">ekrutację przeprowadzi </w:t>
      </w:r>
      <w:r w:rsidRPr="00EC13AF">
        <w:rPr>
          <w:rFonts w:ascii="Arial" w:hAnsi="Arial" w:cs="Arial"/>
        </w:rPr>
        <w:t xml:space="preserve">Komisja Rekrutacyjna  - </w:t>
      </w:r>
      <w:r>
        <w:rPr>
          <w:rFonts w:ascii="Arial" w:hAnsi="Arial" w:cs="Arial"/>
        </w:rPr>
        <w:t>3</w:t>
      </w:r>
      <w:r w:rsidRPr="00EC13AF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>, 2 przedstawicieli TRGP</w:t>
      </w:r>
      <w:r w:rsidRPr="00EC13AF">
        <w:rPr>
          <w:rFonts w:ascii="Arial" w:hAnsi="Arial" w:cs="Arial"/>
        </w:rPr>
        <w:t xml:space="preserve"> w tym k</w:t>
      </w:r>
      <w:r>
        <w:rPr>
          <w:rFonts w:ascii="Arial" w:hAnsi="Arial" w:cs="Arial"/>
        </w:rPr>
        <w:t xml:space="preserve">oordynator </w:t>
      </w:r>
      <w:r w:rsidRPr="00EC13AF">
        <w:rPr>
          <w:rFonts w:ascii="Arial" w:hAnsi="Arial" w:cs="Arial"/>
        </w:rPr>
        <w:t xml:space="preserve"> projektu, </w:t>
      </w:r>
      <w:r>
        <w:rPr>
          <w:rFonts w:ascii="Arial" w:hAnsi="Arial" w:cs="Arial"/>
        </w:rPr>
        <w:t>1</w:t>
      </w:r>
      <w:r w:rsidRPr="00EC13AF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soba </w:t>
      </w:r>
      <w:r w:rsidRPr="00EC13AF">
        <w:rPr>
          <w:rFonts w:ascii="Arial" w:hAnsi="Arial" w:cs="Arial"/>
        </w:rPr>
        <w:t>z G</w:t>
      </w:r>
      <w:r>
        <w:rPr>
          <w:rFonts w:ascii="Arial" w:hAnsi="Arial" w:cs="Arial"/>
        </w:rPr>
        <w:t xml:space="preserve">miny Stolno zgodnie z kryteriami podanymi w </w:t>
      </w:r>
      <w:r w:rsidRPr="00EC13AF">
        <w:rPr>
          <w:rFonts w:ascii="Arial" w:hAnsi="Arial" w:cs="Arial"/>
          <w:bCs/>
          <w:color w:val="000000"/>
        </w:rPr>
        <w:t>§</w:t>
      </w:r>
      <w:r>
        <w:rPr>
          <w:rFonts w:ascii="Arial" w:hAnsi="Arial" w:cs="Arial"/>
          <w:bCs/>
          <w:color w:val="000000"/>
        </w:rPr>
        <w:t xml:space="preserve"> 2 pkt. 1.1).</w:t>
      </w:r>
    </w:p>
    <w:p w14:paraId="3D83CEEB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142C2E">
        <w:rPr>
          <w:rFonts w:ascii="Arial" w:hAnsi="Arial" w:cs="Arial"/>
          <w:color w:val="000000"/>
        </w:rPr>
        <w:t xml:space="preserve">. Nabór dotyczył będzie </w:t>
      </w:r>
      <w:r>
        <w:rPr>
          <w:rFonts w:ascii="Arial" w:hAnsi="Arial" w:cs="Arial"/>
          <w:color w:val="000000"/>
        </w:rPr>
        <w:t xml:space="preserve">15 osób niesamodzielnych (11 </w:t>
      </w:r>
      <w:r w:rsidRPr="00142C2E">
        <w:rPr>
          <w:rFonts w:ascii="Arial" w:hAnsi="Arial" w:cs="Arial"/>
          <w:color w:val="000000"/>
        </w:rPr>
        <w:t>K,</w:t>
      </w:r>
      <w:r>
        <w:rPr>
          <w:rFonts w:ascii="Arial" w:hAnsi="Arial" w:cs="Arial"/>
          <w:color w:val="000000"/>
        </w:rPr>
        <w:t xml:space="preserve"> 4 </w:t>
      </w:r>
      <w:r w:rsidRPr="00142C2E">
        <w:rPr>
          <w:rFonts w:ascii="Arial" w:hAnsi="Arial" w:cs="Arial"/>
          <w:color w:val="000000"/>
        </w:rPr>
        <w:t>M)</w:t>
      </w:r>
      <w:r>
        <w:rPr>
          <w:rFonts w:ascii="Arial" w:hAnsi="Arial" w:cs="Arial"/>
          <w:color w:val="000000"/>
        </w:rPr>
        <w:t>.</w:t>
      </w:r>
      <w:r w:rsidRPr="00142C2E">
        <w:rPr>
          <w:rFonts w:ascii="Arial" w:hAnsi="Arial" w:cs="Arial"/>
          <w:color w:val="000000"/>
        </w:rPr>
        <w:t xml:space="preserve"> </w:t>
      </w:r>
    </w:p>
    <w:p w14:paraId="04A5D56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Pr="00142C2E">
        <w:rPr>
          <w:rFonts w:ascii="Arial" w:hAnsi="Arial" w:cs="Arial"/>
          <w:color w:val="000000"/>
        </w:rPr>
        <w:t xml:space="preserve"> Elementem decydującym o zakwalifikowaniu do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udziału w proj</w:t>
      </w:r>
      <w:r>
        <w:rPr>
          <w:rFonts w:ascii="Arial" w:hAnsi="Arial" w:cs="Arial"/>
          <w:color w:val="000000"/>
        </w:rPr>
        <w:t>ekcie</w:t>
      </w:r>
      <w:r w:rsidRPr="00142C2E">
        <w:rPr>
          <w:rFonts w:ascii="Arial" w:hAnsi="Arial" w:cs="Arial"/>
          <w:color w:val="000000"/>
        </w:rPr>
        <w:t xml:space="preserve"> będzie spełnienie kryteriów </w:t>
      </w:r>
      <w:r>
        <w:rPr>
          <w:rFonts w:ascii="Arial" w:hAnsi="Arial" w:cs="Arial"/>
          <w:color w:val="000000"/>
        </w:rPr>
        <w:t>dostępu</w:t>
      </w:r>
      <w:r w:rsidRPr="00142C2E">
        <w:rPr>
          <w:rFonts w:ascii="Arial" w:hAnsi="Arial" w:cs="Arial"/>
          <w:color w:val="000000"/>
        </w:rPr>
        <w:t xml:space="preserve"> oraz liczba punktów </w:t>
      </w:r>
      <w:r>
        <w:rPr>
          <w:rFonts w:ascii="Arial" w:hAnsi="Arial" w:cs="Arial"/>
          <w:color w:val="000000"/>
        </w:rPr>
        <w:t xml:space="preserve">uzyskanych </w:t>
      </w:r>
      <w:r w:rsidRPr="00142C2E">
        <w:rPr>
          <w:rFonts w:ascii="Arial" w:hAnsi="Arial" w:cs="Arial"/>
          <w:color w:val="000000"/>
        </w:rPr>
        <w:t>za kryteria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dodatkowe</w:t>
      </w:r>
      <w:r>
        <w:rPr>
          <w:rFonts w:ascii="Arial" w:hAnsi="Arial" w:cs="Arial"/>
          <w:color w:val="000000"/>
        </w:rPr>
        <w:t xml:space="preserve">. </w:t>
      </w:r>
      <w:r w:rsidRPr="00142C2E">
        <w:rPr>
          <w:rFonts w:ascii="Arial" w:hAnsi="Arial" w:cs="Arial"/>
          <w:color w:val="000000"/>
        </w:rPr>
        <w:t xml:space="preserve"> Na tej podstawie zostanie sporządzona lista rankingowa.</w:t>
      </w:r>
    </w:p>
    <w:p w14:paraId="68F7B311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Po wyczerpaniu liczby dostępnych miejsc pozostałe osoby trafią na listę rezerwową.</w:t>
      </w:r>
      <w:r>
        <w:rPr>
          <w:rFonts w:ascii="Arial" w:hAnsi="Arial" w:cs="Arial"/>
          <w:color w:val="000000"/>
        </w:rPr>
        <w:t xml:space="preserve"> </w:t>
      </w:r>
    </w:p>
    <w:p w14:paraId="019D824C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Osoby zrekrutowane do projektu podpiszą deklaracje udziału w projekcie.</w:t>
      </w:r>
    </w:p>
    <w:p w14:paraId="129C5F66" w14:textId="77777777" w:rsidR="00CD30CC" w:rsidRPr="001019B7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Termin rekrutacji ogłoszon</w:t>
      </w:r>
      <w:r>
        <w:rPr>
          <w:rFonts w:ascii="Arial" w:hAnsi="Arial" w:cs="Arial"/>
          <w:color w:val="000000"/>
        </w:rPr>
        <w:t>y</w:t>
      </w:r>
      <w:r w:rsidRPr="00142C2E">
        <w:rPr>
          <w:rFonts w:ascii="Arial" w:hAnsi="Arial" w:cs="Arial"/>
          <w:color w:val="000000"/>
        </w:rPr>
        <w:t xml:space="preserve"> będ</w:t>
      </w:r>
      <w:r>
        <w:rPr>
          <w:rFonts w:ascii="Arial" w:hAnsi="Arial" w:cs="Arial"/>
          <w:color w:val="000000"/>
        </w:rPr>
        <w:t>zie</w:t>
      </w:r>
      <w:r w:rsidRPr="00142C2E">
        <w:rPr>
          <w:rFonts w:ascii="Arial" w:hAnsi="Arial" w:cs="Arial"/>
          <w:color w:val="000000"/>
        </w:rPr>
        <w:t xml:space="preserve"> na stron</w:t>
      </w:r>
      <w:r>
        <w:rPr>
          <w:rFonts w:ascii="Arial" w:hAnsi="Arial" w:cs="Arial"/>
          <w:color w:val="000000"/>
        </w:rPr>
        <w:t>ach</w:t>
      </w:r>
      <w:r w:rsidRPr="00142C2E">
        <w:rPr>
          <w:rFonts w:ascii="Arial" w:hAnsi="Arial" w:cs="Arial"/>
          <w:color w:val="000000"/>
        </w:rPr>
        <w:t xml:space="preserve"> internetow</w:t>
      </w:r>
      <w:r>
        <w:rPr>
          <w:rFonts w:ascii="Arial" w:hAnsi="Arial" w:cs="Arial"/>
          <w:color w:val="000000"/>
        </w:rPr>
        <w:t>ych</w:t>
      </w:r>
      <w:r w:rsidRPr="00142C2E">
        <w:rPr>
          <w:rFonts w:ascii="Arial" w:hAnsi="Arial" w:cs="Arial"/>
          <w:color w:val="000000"/>
        </w:rPr>
        <w:t xml:space="preserve"> </w:t>
      </w:r>
      <w:hyperlink r:id="rId9" w:history="1">
        <w:r w:rsidRPr="0002118A">
          <w:rPr>
            <w:rStyle w:val="Hipercze"/>
            <w:rFonts w:ascii="Arial" w:hAnsi="Arial" w:cs="Arial"/>
          </w:rPr>
          <w:t>www.trgp.org.pl</w:t>
        </w:r>
      </w:hyperlink>
      <w:r>
        <w:rPr>
          <w:rFonts w:ascii="Arial" w:hAnsi="Arial" w:cs="Arial"/>
          <w:color w:val="000000"/>
        </w:rPr>
        <w:t xml:space="preserve"> </w:t>
      </w:r>
      <w:r w:rsidRPr="001019B7">
        <w:rPr>
          <w:rFonts w:ascii="Arial" w:hAnsi="Arial" w:cs="Arial"/>
          <w:color w:val="000000"/>
        </w:rPr>
        <w:t xml:space="preserve">, </w:t>
      </w:r>
      <w:r w:rsidRPr="001019B7">
        <w:rPr>
          <w:rFonts w:ascii="Arial" w:hAnsi="Arial" w:cs="Arial"/>
        </w:rPr>
        <w:t> </w:t>
      </w:r>
      <w:proofErr w:type="spellStart"/>
      <w:r w:rsidRPr="001019B7">
        <w:rPr>
          <w:rFonts w:ascii="Arial" w:hAnsi="Arial" w:cs="Arial"/>
        </w:rPr>
        <w:fldChar w:fldCharType="begin"/>
      </w:r>
      <w:r w:rsidRPr="001019B7">
        <w:rPr>
          <w:rFonts w:ascii="Arial" w:hAnsi="Arial" w:cs="Arial"/>
        </w:rPr>
        <w:instrText xml:space="preserve"> HYPERLINK "http://www.stolno.com.pl" \o "Link otwierany w nowym oknie" \t "_blank" </w:instrText>
      </w:r>
      <w:r w:rsidRPr="001019B7">
        <w:rPr>
          <w:rFonts w:ascii="Arial" w:hAnsi="Arial" w:cs="Arial"/>
        </w:rPr>
        <w:fldChar w:fldCharType="separate"/>
      </w:r>
      <w:r w:rsidRPr="001019B7">
        <w:rPr>
          <w:rFonts w:ascii="Arial" w:hAnsi="Arial" w:cs="Arial"/>
          <w:color w:val="0000FF"/>
          <w:u w:val="single"/>
        </w:rPr>
        <w:t>www.stolno.com.pl</w:t>
      </w:r>
      <w:proofErr w:type="spellEnd"/>
      <w:r w:rsidRPr="001019B7">
        <w:rPr>
          <w:rFonts w:ascii="Arial" w:hAnsi="Arial" w:cs="Arial"/>
        </w:rPr>
        <w:fldChar w:fldCharType="end"/>
      </w:r>
      <w:r w:rsidRPr="001019B7">
        <w:rPr>
          <w:rFonts w:ascii="Arial" w:hAnsi="Arial" w:cs="Arial"/>
          <w:color w:val="000000"/>
        </w:rPr>
        <w:t>.</w:t>
      </w:r>
    </w:p>
    <w:p w14:paraId="140491F8" w14:textId="77777777" w:rsidR="00CD30CC" w:rsidRPr="001019B7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019B7">
        <w:rPr>
          <w:rFonts w:ascii="Arial" w:hAnsi="Arial" w:cs="Arial"/>
          <w:color w:val="000000" w:themeColor="text1"/>
        </w:rPr>
        <w:t>9. W przypadku gdy nie zostanie dokonany nabór 15 uczestników planujemy ogłosić dodatkowy nabór.</w:t>
      </w:r>
    </w:p>
    <w:p w14:paraId="0E6081C5" w14:textId="77777777" w:rsidR="00CD30CC" w:rsidRPr="001019B7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1019B7">
        <w:rPr>
          <w:rFonts w:ascii="Arial" w:hAnsi="Arial" w:cs="Arial"/>
          <w:color w:val="000000" w:themeColor="text1"/>
        </w:rPr>
        <w:t>10. Beneficjent zastrzega sobie możliwość zmiany terminu rekrutacji bez konieczności zmiany niniejszego regulaminu.</w:t>
      </w:r>
    </w:p>
    <w:p w14:paraId="275F13E9" w14:textId="77777777" w:rsidR="00CD30CC" w:rsidRPr="001019B7" w:rsidRDefault="00CD30CC" w:rsidP="00CD30CC">
      <w:pPr>
        <w:rPr>
          <w:rFonts w:ascii="Arial" w:hAnsi="Arial" w:cs="Arial"/>
        </w:rPr>
      </w:pPr>
      <w:r w:rsidRPr="001019B7">
        <w:rPr>
          <w:rFonts w:ascii="Arial" w:hAnsi="Arial" w:cs="Arial"/>
          <w:color w:val="000000" w:themeColor="text1"/>
        </w:rPr>
        <w:t xml:space="preserve">11. Dokumenty </w:t>
      </w:r>
      <w:r w:rsidRPr="00142C2E">
        <w:rPr>
          <w:rFonts w:ascii="Arial" w:hAnsi="Arial" w:cs="Arial"/>
          <w:color w:val="000000"/>
        </w:rPr>
        <w:t xml:space="preserve">rekrutacyjne można składać osobiście w </w:t>
      </w:r>
      <w:r>
        <w:rPr>
          <w:rFonts w:ascii="Arial" w:hAnsi="Arial" w:cs="Arial"/>
          <w:color w:val="000000"/>
        </w:rPr>
        <w:t xml:space="preserve">Sekretariacie Gminy Stolno </w:t>
      </w:r>
      <w:r w:rsidRPr="00142C2E">
        <w:rPr>
          <w:rFonts w:ascii="Arial" w:hAnsi="Arial" w:cs="Arial"/>
          <w:color w:val="000000"/>
        </w:rPr>
        <w:t xml:space="preserve">lub drogą </w:t>
      </w:r>
      <w:r w:rsidRPr="001019B7">
        <w:rPr>
          <w:rFonts w:ascii="Arial" w:hAnsi="Arial" w:cs="Arial"/>
          <w:color w:val="000000"/>
        </w:rPr>
        <w:t xml:space="preserve">pocztową </w:t>
      </w:r>
      <w:r>
        <w:rPr>
          <w:rFonts w:ascii="Arial" w:hAnsi="Arial" w:cs="Arial"/>
          <w:color w:val="000000"/>
        </w:rPr>
        <w:t xml:space="preserve">na adres </w:t>
      </w:r>
      <w:r w:rsidRPr="001019B7">
        <w:rPr>
          <w:rFonts w:ascii="Arial" w:hAnsi="Arial" w:cs="Arial"/>
          <w:bCs/>
        </w:rPr>
        <w:t xml:space="preserve">Urząd Gminy Stolno, </w:t>
      </w:r>
      <w:r w:rsidRPr="001019B7">
        <w:rPr>
          <w:rFonts w:ascii="Arial" w:hAnsi="Arial" w:cs="Arial"/>
        </w:rPr>
        <w:t>Stolno 112, 86-212 Stolno</w:t>
      </w:r>
    </w:p>
    <w:p w14:paraId="058B895C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. W przypadku wysłania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dokumentacji rekrutacyjnej drogą pocztową lub kurierem za termin złożenia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dokumentacji rekrutacyjnej uznaje się datę jej wpływu odpowiednio do biura projektu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(a nie datę stempla pocztowego lub odpowiednio nadania przesyłki kurierskiej).</w:t>
      </w:r>
    </w:p>
    <w:p w14:paraId="552130A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Tylko i wyłącznie w przypadku osób z niepełnosprawnością wzrokową Beneficjent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dopuszcza telefoniczne wypełnienie formularza rekrutacyjnego.</w:t>
      </w:r>
    </w:p>
    <w:p w14:paraId="75535409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3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 xml:space="preserve">W momencie wpływu dokumentów rekrutacyjnych zostanie im nadany </w:t>
      </w:r>
      <w:r>
        <w:rPr>
          <w:rFonts w:ascii="Arial" w:hAnsi="Arial" w:cs="Arial"/>
          <w:color w:val="000000"/>
        </w:rPr>
        <w:t>i</w:t>
      </w:r>
      <w:r w:rsidRPr="00142C2E">
        <w:rPr>
          <w:rFonts w:ascii="Arial" w:hAnsi="Arial" w:cs="Arial"/>
          <w:color w:val="000000"/>
        </w:rPr>
        <w:t>ndywidualny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numer z datą i godziną przyjęcia dokumentów.</w:t>
      </w:r>
    </w:p>
    <w:p w14:paraId="18CBC0A1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 xml:space="preserve">Dokumenty można składać w trakcie ogłoszonego naboru w </w:t>
      </w:r>
      <w:r>
        <w:rPr>
          <w:rFonts w:ascii="Arial" w:hAnsi="Arial" w:cs="Arial"/>
          <w:color w:val="000000"/>
        </w:rPr>
        <w:t>Sekretariacie Gminy Stolno</w:t>
      </w:r>
      <w:r w:rsidRPr="00142C2E">
        <w:rPr>
          <w:rFonts w:ascii="Arial" w:hAnsi="Arial" w:cs="Arial"/>
          <w:color w:val="000000"/>
        </w:rPr>
        <w:t>, od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poniedziałku do piątku od godziny 8.00 –14.00.</w:t>
      </w:r>
    </w:p>
    <w:p w14:paraId="5BA98E91" w14:textId="77777777" w:rsidR="00CD30CC" w:rsidRPr="005F370D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370D">
        <w:rPr>
          <w:rFonts w:ascii="Arial" w:hAnsi="Arial" w:cs="Arial"/>
        </w:rPr>
        <w:t>15. Rekrutacja składa się z następujących etapów:</w:t>
      </w:r>
    </w:p>
    <w:p w14:paraId="12CF45B8" w14:textId="77777777" w:rsidR="00CD30CC" w:rsidRPr="005F370D" w:rsidRDefault="00CD30CC" w:rsidP="00CD30C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F370D">
        <w:rPr>
          <w:rFonts w:ascii="Arial" w:hAnsi="Arial" w:cs="Arial"/>
        </w:rPr>
        <w:lastRenderedPageBreak/>
        <w:t>a) składanie dokumentów rekrutacyjnych,</w:t>
      </w:r>
    </w:p>
    <w:p w14:paraId="34B24CAE" w14:textId="77777777" w:rsidR="00CD30CC" w:rsidRPr="005F370D" w:rsidRDefault="00CD30CC" w:rsidP="00CD30C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F370D">
        <w:rPr>
          <w:rFonts w:ascii="Arial" w:hAnsi="Arial" w:cs="Arial"/>
        </w:rPr>
        <w:t>b) ocena formalna (ocena według karty oceny formularza rekrutacyjnego),</w:t>
      </w:r>
    </w:p>
    <w:p w14:paraId="373488D3" w14:textId="77777777" w:rsidR="00CD30CC" w:rsidRPr="005F370D" w:rsidRDefault="00CD30CC" w:rsidP="00CD30C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F370D">
        <w:rPr>
          <w:rFonts w:ascii="Arial" w:hAnsi="Arial" w:cs="Arial"/>
        </w:rPr>
        <w:t>stanowiącej załącznik nr 5</w:t>
      </w:r>
    </w:p>
    <w:p w14:paraId="7571E9C8" w14:textId="77777777" w:rsidR="00CD30CC" w:rsidRPr="005F370D" w:rsidRDefault="00CD30CC" w:rsidP="00CD30C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5F370D">
        <w:rPr>
          <w:rFonts w:ascii="Arial" w:hAnsi="Arial" w:cs="Arial"/>
        </w:rPr>
        <w:t>c) ocena punktowa (ocena mająca na celu wsparcie w pierwszej kolejności grup</w:t>
      </w:r>
    </w:p>
    <w:p w14:paraId="2E228369" w14:textId="77777777" w:rsidR="00CD30CC" w:rsidRPr="005F370D" w:rsidRDefault="00CD30CC" w:rsidP="00CD30CC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5F370D">
        <w:rPr>
          <w:rFonts w:ascii="Arial" w:hAnsi="Arial" w:cs="Arial"/>
        </w:rPr>
        <w:t xml:space="preserve">najbardziej </w:t>
      </w:r>
      <w:proofErr w:type="spellStart"/>
      <w:r w:rsidRPr="005F370D">
        <w:rPr>
          <w:rFonts w:ascii="Arial" w:hAnsi="Arial" w:cs="Arial"/>
        </w:rPr>
        <w:t>defaworyzowanych</w:t>
      </w:r>
      <w:proofErr w:type="spellEnd"/>
      <w:r w:rsidRPr="005F370D">
        <w:rPr>
          <w:rFonts w:ascii="Arial" w:hAnsi="Arial" w:cs="Arial"/>
        </w:rPr>
        <w:t>) – zgodnie z załącznikiem nr 6. W przypadku, gdy Kandydatki/ci na Uczestnika projektu uzyskają tą samą liczbę punktów wówczas decydować będzie kolejność zgłoszeń,</w:t>
      </w:r>
    </w:p>
    <w:p w14:paraId="7D182064" w14:textId="77777777" w:rsidR="00CD30CC" w:rsidRPr="00142C2E" w:rsidRDefault="00CD30CC" w:rsidP="00CD30CC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142C2E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ustalenie list rankingowych – lista Uczestników/czek projektu zakwalifikowanych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do udziału w projekcie oraz listy rezerwowe. W przypadku rezygnacji Uczestnika z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projektu na jego miejsce wejdzie osoba z listy rezerwowej.</w:t>
      </w:r>
    </w:p>
    <w:p w14:paraId="219FA6F3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Pr="00142C2E">
        <w:rPr>
          <w:rFonts w:ascii="Arial" w:hAnsi="Arial" w:cs="Arial"/>
          <w:color w:val="000000"/>
        </w:rPr>
        <w:t>. Rekrutacja do projektu odbywać się będzie z zachowaniem zasad równego dostępu i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równego traktowania wszystkich osób zainteresowanych udziałem w projekcie.</w:t>
      </w:r>
    </w:p>
    <w:p w14:paraId="04D46D41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7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 xml:space="preserve">Rekrutacja i formy wsparcia realizowane będą zgodnie z zasadą niedyskryminacji </w:t>
      </w:r>
      <w:r>
        <w:rPr>
          <w:rFonts w:ascii="Arial" w:hAnsi="Arial" w:cs="Arial"/>
          <w:color w:val="000000"/>
        </w:rPr>
        <w:t xml:space="preserve">ze </w:t>
      </w:r>
      <w:r w:rsidRPr="00142C2E">
        <w:rPr>
          <w:rFonts w:ascii="Arial" w:hAnsi="Arial" w:cs="Arial"/>
          <w:color w:val="000000"/>
        </w:rPr>
        <w:t>względu na płeć, rasę lub pochodzenie etniczne, narodowość, obywatelstwo, religię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(wyznanie) lub światopogląd, niepełnosprawność, wiek, orientację seksualną,</w:t>
      </w:r>
    </w:p>
    <w:p w14:paraId="64701A3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przynależność do grup społeczno-zawodowych, sytuację materialną i prawną,</w:t>
      </w:r>
    </w:p>
    <w:p w14:paraId="3BA9EA39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wykształcenie, zawód, pochodzenie społeczne.</w:t>
      </w:r>
    </w:p>
    <w:p w14:paraId="008B626E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Informacja o wynikach rekrutacji przekazana będzie telefonicznie lub mailowo</w:t>
      </w:r>
      <w:r>
        <w:rPr>
          <w:rFonts w:ascii="Arial" w:hAnsi="Arial" w:cs="Arial"/>
          <w:color w:val="000000"/>
        </w:rPr>
        <w:t xml:space="preserve"> lub pisemnie</w:t>
      </w:r>
      <w:r w:rsidRPr="00142C2E">
        <w:rPr>
          <w:rFonts w:ascii="Arial" w:hAnsi="Arial" w:cs="Arial"/>
          <w:color w:val="000000"/>
        </w:rPr>
        <w:t>.</w:t>
      </w:r>
    </w:p>
    <w:p w14:paraId="7E4BC1A4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Pr="00142C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Kandydaci/ki do udziału w projekcie, którzy złożyli/</w:t>
      </w:r>
      <w:proofErr w:type="spellStart"/>
      <w:r w:rsidRPr="00142C2E">
        <w:rPr>
          <w:rFonts w:ascii="Arial" w:hAnsi="Arial" w:cs="Arial"/>
          <w:color w:val="000000"/>
        </w:rPr>
        <w:t>ły</w:t>
      </w:r>
      <w:proofErr w:type="spellEnd"/>
      <w:r w:rsidRPr="00142C2E">
        <w:rPr>
          <w:rFonts w:ascii="Arial" w:hAnsi="Arial" w:cs="Arial"/>
          <w:color w:val="000000"/>
        </w:rPr>
        <w:t xml:space="preserve"> dokumenty rekrutacyjne, jednakże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nie zakwalifikowali/</w:t>
      </w:r>
      <w:proofErr w:type="spellStart"/>
      <w:r w:rsidRPr="00142C2E">
        <w:rPr>
          <w:rFonts w:ascii="Arial" w:hAnsi="Arial" w:cs="Arial"/>
          <w:color w:val="000000"/>
        </w:rPr>
        <w:t>ły</w:t>
      </w:r>
      <w:proofErr w:type="spellEnd"/>
      <w:r w:rsidRPr="00142C2E">
        <w:rPr>
          <w:rFonts w:ascii="Arial" w:hAnsi="Arial" w:cs="Arial"/>
          <w:color w:val="000000"/>
        </w:rPr>
        <w:t xml:space="preserve"> się do projektu (np. odpadli na etapie oceny formalnej) mogą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aplikować do projektu ponownie, w przypadku uruchomienia kolejnego naboru zgodnie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ze wszystkimi zasadami dotyczącymi rekrutacji określonymi w niniejszym Regulaminie.</w:t>
      </w:r>
    </w:p>
    <w:p w14:paraId="3B50ACD0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§ 3</w:t>
      </w:r>
    </w:p>
    <w:p w14:paraId="21026CB9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Ocena formalna</w:t>
      </w:r>
    </w:p>
    <w:p w14:paraId="7511C1C8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Ocenę formalną przeprowadzi Zespół Rekrutacyjny</w:t>
      </w:r>
    </w:p>
    <w:p w14:paraId="454407EC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2. Na etapie oceny formalnej weryfikowana będzie:</w:t>
      </w:r>
    </w:p>
    <w:p w14:paraId="5DF0C2B9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a) kompletność wszystkich dokumentów rekrutacyjnych złożonych przez Kandydata/</w:t>
      </w:r>
      <w:proofErr w:type="spellStart"/>
      <w:r w:rsidRPr="00142C2E">
        <w:rPr>
          <w:rFonts w:ascii="Arial" w:hAnsi="Arial" w:cs="Arial"/>
          <w:color w:val="000000"/>
        </w:rPr>
        <w:t>kę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na uczestnika/</w:t>
      </w:r>
      <w:proofErr w:type="spellStart"/>
      <w:r w:rsidRPr="00142C2E">
        <w:rPr>
          <w:rFonts w:ascii="Arial" w:hAnsi="Arial" w:cs="Arial"/>
          <w:color w:val="000000"/>
        </w:rPr>
        <w:t>czkę</w:t>
      </w:r>
      <w:proofErr w:type="spellEnd"/>
      <w:r w:rsidRPr="00142C2E">
        <w:rPr>
          <w:rFonts w:ascii="Arial" w:hAnsi="Arial" w:cs="Arial"/>
          <w:color w:val="000000"/>
        </w:rPr>
        <w:t xml:space="preserve"> projektu wymienionych w rozdziale I</w:t>
      </w:r>
      <w:r>
        <w:rPr>
          <w:rFonts w:ascii="Arial" w:hAnsi="Arial" w:cs="Arial"/>
          <w:color w:val="000000"/>
        </w:rPr>
        <w:t>II</w:t>
      </w:r>
      <w:r w:rsidRPr="00142C2E">
        <w:rPr>
          <w:rFonts w:ascii="Arial" w:hAnsi="Arial" w:cs="Arial"/>
          <w:color w:val="000000"/>
        </w:rPr>
        <w:t xml:space="preserve"> § 1 regulaminu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rekrutacji i uczestnictwa w projekcie,</w:t>
      </w:r>
    </w:p>
    <w:p w14:paraId="786B12D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b) kwalifikowalność kandydata na uczestnika/</w:t>
      </w:r>
      <w:proofErr w:type="spellStart"/>
      <w:r w:rsidRPr="00142C2E">
        <w:rPr>
          <w:rFonts w:ascii="Arial" w:hAnsi="Arial" w:cs="Arial"/>
          <w:color w:val="000000"/>
        </w:rPr>
        <w:t>czkę</w:t>
      </w:r>
      <w:proofErr w:type="spellEnd"/>
      <w:r w:rsidRPr="00142C2E">
        <w:rPr>
          <w:rFonts w:ascii="Arial" w:hAnsi="Arial" w:cs="Arial"/>
          <w:color w:val="000000"/>
        </w:rPr>
        <w:t xml:space="preserve"> projektu, o której mowa w rozdziale III §1 pkt. 1 niniejszego regulaminu rekrutacji i uczestnictwa w projekcie.</w:t>
      </w:r>
    </w:p>
    <w:p w14:paraId="3EBDAD13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c) poprawność wypełnienia wszystkich dokumentów rekrutacyjnych złożonych przez</w:t>
      </w:r>
    </w:p>
    <w:p w14:paraId="0DA580F5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Kandydata/</w:t>
      </w:r>
      <w:proofErr w:type="spellStart"/>
      <w:r w:rsidRPr="00142C2E">
        <w:rPr>
          <w:rFonts w:ascii="Arial" w:hAnsi="Arial" w:cs="Arial"/>
          <w:color w:val="000000"/>
        </w:rPr>
        <w:t>kę</w:t>
      </w:r>
      <w:proofErr w:type="spellEnd"/>
      <w:r w:rsidRPr="00142C2E">
        <w:rPr>
          <w:rFonts w:ascii="Arial" w:hAnsi="Arial" w:cs="Arial"/>
          <w:color w:val="000000"/>
        </w:rPr>
        <w:t xml:space="preserve"> na Uczestnika/-</w:t>
      </w:r>
      <w:proofErr w:type="spellStart"/>
      <w:r w:rsidRPr="00142C2E">
        <w:rPr>
          <w:rFonts w:ascii="Arial" w:hAnsi="Arial" w:cs="Arial"/>
          <w:color w:val="000000"/>
        </w:rPr>
        <w:t>czkę</w:t>
      </w:r>
      <w:proofErr w:type="spellEnd"/>
      <w:r w:rsidRPr="00142C2E">
        <w:rPr>
          <w:rFonts w:ascii="Arial" w:hAnsi="Arial" w:cs="Arial"/>
          <w:color w:val="000000"/>
        </w:rPr>
        <w:t xml:space="preserve"> projektu (zgodnie z wymogami zawartymi w</w:t>
      </w:r>
    </w:p>
    <w:p w14:paraId="2150DC5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dokumentach rekrutacyjnych).</w:t>
      </w:r>
    </w:p>
    <w:p w14:paraId="3620FACD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3. Istnieje możliwość uzupełnienia brakujących dokumentów lub błędów </w:t>
      </w:r>
      <w:r>
        <w:rPr>
          <w:rFonts w:ascii="Arial" w:hAnsi="Arial" w:cs="Arial"/>
          <w:color w:val="000000"/>
        </w:rPr>
        <w:t>w</w:t>
      </w:r>
      <w:r w:rsidRPr="00142C2E">
        <w:rPr>
          <w:rFonts w:ascii="Arial" w:hAnsi="Arial" w:cs="Arial"/>
          <w:color w:val="000000"/>
        </w:rPr>
        <w:t>ynikających z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niepoprawnego wypełnienia dokumentów rekrutacyjnych, w postaci: podpisu, ręcznego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wypełnienia nieuzupełnionego wymaganego pola lub ręcznej poprawy błędnie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wypełnionego pola, na etapie przyjmowania zgłoszeń lub na etapie oceny formalnej w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terminie wyznaczonym przez Beneficjenta.</w:t>
      </w:r>
    </w:p>
    <w:p w14:paraId="2A42491D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4. Osoby, których dokumenty otrzymają pozytywną oceną formalną (ocena według Karty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oceny formalnej i punktowej), zostaną zakwalifikowane do oceny punktowej.</w:t>
      </w:r>
    </w:p>
    <w:p w14:paraId="4BFBB1AE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1DC3961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§ 4</w:t>
      </w:r>
    </w:p>
    <w:p w14:paraId="4891F78F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Kryteria punktowe</w:t>
      </w:r>
    </w:p>
    <w:p w14:paraId="22D30111" w14:textId="77777777" w:rsidR="00CD30CC" w:rsidRPr="00142C2E" w:rsidRDefault="00CD30CC" w:rsidP="00CD30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W przypadku uzyskania pozytywnej oceny formalnej formularz rekrutacyjny wraz z</w:t>
      </w:r>
    </w:p>
    <w:p w14:paraId="13DCB408" w14:textId="77777777" w:rsidR="00CD30CC" w:rsidRPr="00142C2E" w:rsidRDefault="00CD30CC" w:rsidP="00CD30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lastRenderedPageBreak/>
        <w:t xml:space="preserve">załącznikami skierowany zostanie do ocenie punktowej, dokonywanej przez </w:t>
      </w:r>
      <w:r>
        <w:rPr>
          <w:rFonts w:ascii="Arial" w:hAnsi="Arial" w:cs="Arial"/>
          <w:color w:val="000000"/>
        </w:rPr>
        <w:t>Komisję Rekrutacyjną.</w:t>
      </w:r>
    </w:p>
    <w:p w14:paraId="14F35BFE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71CE4E1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V</w:t>
      </w:r>
    </w:p>
    <w:p w14:paraId="0A858221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ZAKRES WSPARCIA</w:t>
      </w:r>
    </w:p>
    <w:p w14:paraId="3EDDDF2A" w14:textId="77777777" w:rsidR="00CD30CC" w:rsidRDefault="00CD30CC" w:rsidP="00CD30CC">
      <w:pPr>
        <w:autoSpaceDE w:val="0"/>
        <w:autoSpaceDN w:val="0"/>
        <w:adjustRightInd w:val="0"/>
        <w:rPr>
          <w:rFonts w:ascii="Arial" w:hAnsi="Arial" w:cs="Arial"/>
          <w:color w:val="00000A"/>
        </w:rPr>
      </w:pPr>
    </w:p>
    <w:p w14:paraId="60C72A6B" w14:textId="77777777" w:rsidR="00CD30CC" w:rsidRPr="00142C2E" w:rsidRDefault="00CD30CC" w:rsidP="00CD30C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Projekt przewiduje realizację następujących form wsparcia:</w:t>
      </w:r>
    </w:p>
    <w:p w14:paraId="53B334BE" w14:textId="77777777" w:rsidR="00CD30CC" w:rsidRDefault="00CD30CC" w:rsidP="00CD30CC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Uczestnictwo w prowadzonych zajęciach w </w:t>
      </w:r>
      <w:r w:rsidRPr="00977112">
        <w:rPr>
          <w:rFonts w:ascii="Arial" w:hAnsi="Arial" w:cs="Arial"/>
        </w:rPr>
        <w:t>Klub</w:t>
      </w:r>
      <w:r>
        <w:rPr>
          <w:rFonts w:ascii="Arial" w:hAnsi="Arial" w:cs="Arial"/>
        </w:rPr>
        <w:t>ie</w:t>
      </w:r>
      <w:r w:rsidRPr="00977112">
        <w:rPr>
          <w:rFonts w:ascii="Arial" w:hAnsi="Arial" w:cs="Arial"/>
        </w:rPr>
        <w:t xml:space="preserve"> Seniora</w:t>
      </w:r>
      <w:r>
        <w:rPr>
          <w:rFonts w:ascii="Arial" w:hAnsi="Arial" w:cs="Arial"/>
        </w:rPr>
        <w:t xml:space="preserve"> w tym:</w:t>
      </w:r>
    </w:p>
    <w:p w14:paraId="1CFB501E" w14:textId="77777777" w:rsidR="00CD30CC" w:rsidRPr="00DA5673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hAnsi="Arial" w:cs="Arial"/>
        </w:rPr>
        <w:t>regularne spotkania aktywizujące w Klubie w wymiarze 20 godzin tygodniowo</w:t>
      </w:r>
      <w:r>
        <w:rPr>
          <w:rFonts w:ascii="Arial" w:hAnsi="Arial" w:cs="Arial"/>
        </w:rPr>
        <w:t>;</w:t>
      </w:r>
    </w:p>
    <w:p w14:paraId="703D425F" w14:textId="77777777" w:rsidR="00CD30CC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>warsztaty psychologiczne (treningi/doradztwo indywidualne)</w:t>
      </w:r>
      <w:r>
        <w:rPr>
          <w:rFonts w:ascii="Arial" w:eastAsia="FreeSans" w:hAnsi="Arial" w:cs="Arial"/>
        </w:rPr>
        <w:t>;</w:t>
      </w:r>
      <w:r w:rsidRPr="00DA5673">
        <w:rPr>
          <w:rFonts w:ascii="Arial" w:eastAsia="FreeSans" w:hAnsi="Arial" w:cs="Arial"/>
        </w:rPr>
        <w:t xml:space="preserve"> </w:t>
      </w:r>
    </w:p>
    <w:p w14:paraId="79282E8B" w14:textId="77777777" w:rsidR="00CD30CC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 xml:space="preserve">zajęcia </w:t>
      </w:r>
      <w:proofErr w:type="spellStart"/>
      <w:r w:rsidRPr="00DA5673">
        <w:rPr>
          <w:rFonts w:ascii="Arial" w:eastAsia="FreeSans" w:hAnsi="Arial" w:cs="Arial"/>
        </w:rPr>
        <w:t>rekreacyjno</w:t>
      </w:r>
      <w:proofErr w:type="spellEnd"/>
      <w:r w:rsidRPr="00DA5673">
        <w:rPr>
          <w:rFonts w:ascii="Arial" w:eastAsia="FreeSans" w:hAnsi="Arial" w:cs="Arial"/>
        </w:rPr>
        <w:t xml:space="preserve"> </w:t>
      </w:r>
      <w:r>
        <w:rPr>
          <w:rFonts w:ascii="Arial" w:eastAsia="FreeSans" w:hAnsi="Arial" w:cs="Arial"/>
        </w:rPr>
        <w:t>–</w:t>
      </w:r>
      <w:r w:rsidRPr="00DA5673">
        <w:rPr>
          <w:rFonts w:ascii="Arial" w:eastAsia="FreeSans" w:hAnsi="Arial" w:cs="Arial"/>
        </w:rPr>
        <w:t xml:space="preserve"> ruchowe</w:t>
      </w:r>
      <w:r>
        <w:rPr>
          <w:rFonts w:ascii="Arial" w:eastAsia="FreeSans" w:hAnsi="Arial" w:cs="Arial"/>
        </w:rPr>
        <w:t>;</w:t>
      </w:r>
      <w:r w:rsidRPr="00DA5673">
        <w:rPr>
          <w:rFonts w:ascii="Arial" w:eastAsia="FreeSans" w:hAnsi="Arial" w:cs="Arial"/>
        </w:rPr>
        <w:t xml:space="preserve"> </w:t>
      </w:r>
    </w:p>
    <w:p w14:paraId="158E8A67" w14:textId="77777777" w:rsidR="00CD30CC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 xml:space="preserve">warsztaty </w:t>
      </w:r>
      <w:proofErr w:type="spellStart"/>
      <w:r w:rsidRPr="00DA5673">
        <w:rPr>
          <w:rFonts w:ascii="Arial" w:eastAsia="FreeSans" w:hAnsi="Arial" w:cs="Arial"/>
        </w:rPr>
        <w:t>artystyczno</w:t>
      </w:r>
      <w:proofErr w:type="spellEnd"/>
      <w:r w:rsidRPr="00DA5673">
        <w:rPr>
          <w:rFonts w:ascii="Arial" w:eastAsia="FreeSans" w:hAnsi="Arial" w:cs="Arial"/>
        </w:rPr>
        <w:t>/rę</w:t>
      </w:r>
      <w:r>
        <w:rPr>
          <w:rFonts w:ascii="Arial" w:eastAsia="FreeSans" w:hAnsi="Arial" w:cs="Arial"/>
        </w:rPr>
        <w:t>kodzielnicze;</w:t>
      </w:r>
    </w:p>
    <w:p w14:paraId="1860474B" w14:textId="77777777" w:rsidR="00CD30CC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>wyjazd do instytucji kultury kino/teatr</w:t>
      </w:r>
      <w:r>
        <w:rPr>
          <w:rFonts w:ascii="Arial" w:eastAsia="FreeSans" w:hAnsi="Arial" w:cs="Arial"/>
        </w:rPr>
        <w:t>;</w:t>
      </w:r>
    </w:p>
    <w:p w14:paraId="409BD2BA" w14:textId="77777777" w:rsidR="00CD30CC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>porady prawne indywidualne/grupowe</w:t>
      </w:r>
      <w:r>
        <w:rPr>
          <w:rFonts w:ascii="Arial" w:eastAsia="FreeSans" w:hAnsi="Arial" w:cs="Arial"/>
        </w:rPr>
        <w:t>;</w:t>
      </w:r>
      <w:r w:rsidRPr="00DA5673">
        <w:rPr>
          <w:rFonts w:ascii="Arial" w:eastAsia="FreeSans" w:hAnsi="Arial" w:cs="Arial"/>
        </w:rPr>
        <w:t xml:space="preserve"> </w:t>
      </w:r>
    </w:p>
    <w:p w14:paraId="34EFF22D" w14:textId="77777777" w:rsidR="00CD30CC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>wykład, porady lekarza rodzinnego</w:t>
      </w:r>
      <w:r>
        <w:rPr>
          <w:rFonts w:ascii="Arial" w:eastAsia="FreeSans" w:hAnsi="Arial" w:cs="Arial"/>
        </w:rPr>
        <w:t>;</w:t>
      </w:r>
      <w:r w:rsidRPr="00DA5673">
        <w:rPr>
          <w:rFonts w:ascii="Arial" w:eastAsia="FreeSans" w:hAnsi="Arial" w:cs="Arial"/>
        </w:rPr>
        <w:t xml:space="preserve"> </w:t>
      </w:r>
    </w:p>
    <w:p w14:paraId="742A828F" w14:textId="77777777" w:rsidR="00CD30CC" w:rsidRPr="00DA5673" w:rsidRDefault="00CD30CC" w:rsidP="00CD30CC">
      <w:pPr>
        <w:numPr>
          <w:ilvl w:val="1"/>
          <w:numId w:val="24"/>
        </w:numPr>
        <w:suppressAutoHyphens w:val="0"/>
        <w:autoSpaceDE w:val="0"/>
        <w:autoSpaceDN w:val="0"/>
        <w:adjustRightInd w:val="0"/>
        <w:jc w:val="both"/>
        <w:rPr>
          <w:rFonts w:ascii="Arial" w:eastAsia="FreeSans" w:hAnsi="Arial" w:cs="Arial"/>
        </w:rPr>
      </w:pPr>
      <w:r w:rsidRPr="00DA5673">
        <w:rPr>
          <w:rFonts w:ascii="Arial" w:eastAsia="FreeSans" w:hAnsi="Arial" w:cs="Arial"/>
        </w:rPr>
        <w:t>porady terapeuty rodzinnego</w:t>
      </w:r>
      <w:r>
        <w:rPr>
          <w:rFonts w:ascii="Arial" w:eastAsia="FreeSans" w:hAnsi="Arial" w:cs="Arial"/>
        </w:rPr>
        <w:t>.</w:t>
      </w:r>
    </w:p>
    <w:p w14:paraId="1DDF9C77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Zakres wsparcie dla uczestnika będzie indywidualnie dostosowany do jego potrzeb określonych w zawartym kontrakcie/umowie.</w:t>
      </w:r>
    </w:p>
    <w:p w14:paraId="26824617" w14:textId="77777777" w:rsidR="00CD30CC" w:rsidRPr="00977112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Usługi dla osób niesamodzielnych realizowane będą zgodnie z  </w:t>
      </w:r>
      <w:r w:rsidRPr="00C6015E">
        <w:rPr>
          <w:rFonts w:ascii="Arial" w:hAnsi="Arial" w:cs="Arial"/>
          <w:bCs/>
        </w:rPr>
        <w:t>Minimaln</w:t>
      </w:r>
      <w:r>
        <w:rPr>
          <w:rFonts w:ascii="Arial" w:hAnsi="Arial" w:cs="Arial"/>
          <w:bCs/>
        </w:rPr>
        <w:t>ymi</w:t>
      </w:r>
      <w:r w:rsidRPr="00C6015E">
        <w:rPr>
          <w:rFonts w:ascii="Arial" w:hAnsi="Arial" w:cs="Arial"/>
          <w:bCs/>
        </w:rPr>
        <w:t xml:space="preserve"> wymagania</w:t>
      </w:r>
      <w:r>
        <w:rPr>
          <w:rFonts w:ascii="Arial" w:hAnsi="Arial" w:cs="Arial"/>
          <w:bCs/>
        </w:rPr>
        <w:t>mi</w:t>
      </w:r>
      <w:r w:rsidRPr="00C6015E">
        <w:rPr>
          <w:rFonts w:ascii="Arial" w:hAnsi="Arial" w:cs="Arial"/>
          <w:bCs/>
        </w:rPr>
        <w:t xml:space="preserve"> świadczenia usług społecznych w społeczności lokalnej</w:t>
      </w:r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 xml:space="preserve">  </w:t>
      </w:r>
    </w:p>
    <w:p w14:paraId="6EC7B76B" w14:textId="77777777" w:rsidR="00CD30CC" w:rsidRPr="00977112" w:rsidRDefault="00CD30CC" w:rsidP="00CD30CC">
      <w:pPr>
        <w:autoSpaceDE w:val="0"/>
        <w:autoSpaceDN w:val="0"/>
        <w:adjustRightInd w:val="0"/>
        <w:ind w:left="993"/>
        <w:jc w:val="both"/>
        <w:rPr>
          <w:rFonts w:ascii="Arial" w:hAnsi="Arial" w:cs="Arial"/>
          <w:color w:val="FF0000"/>
        </w:rPr>
      </w:pPr>
    </w:p>
    <w:p w14:paraId="7ED4869E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A3D5A41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VI</w:t>
      </w:r>
    </w:p>
    <w:p w14:paraId="5EBC3705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ZASADY ODPŁATNOŚCI</w:t>
      </w:r>
    </w:p>
    <w:p w14:paraId="759798A0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3C71BD9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Wszystkie formy wsparcia realizowane w ramach Projektu dofinansowane są z Unii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Europejskiej w ramach Europejskiego Funduszu Społecznego.</w:t>
      </w:r>
    </w:p>
    <w:p w14:paraId="1884391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2. Uczestnicy/</w:t>
      </w:r>
      <w:proofErr w:type="spellStart"/>
      <w:r w:rsidRPr="00142C2E">
        <w:rPr>
          <w:rFonts w:ascii="Arial" w:hAnsi="Arial" w:cs="Arial"/>
          <w:color w:val="000000"/>
        </w:rPr>
        <w:t>czki</w:t>
      </w:r>
      <w:proofErr w:type="spellEnd"/>
      <w:r w:rsidRPr="00142C2E">
        <w:rPr>
          <w:rFonts w:ascii="Arial" w:hAnsi="Arial" w:cs="Arial"/>
          <w:color w:val="000000"/>
        </w:rPr>
        <w:t xml:space="preserve"> projektu nie ponoszą żadnych opłat z tytułu uczestnictwa w</w:t>
      </w:r>
    </w:p>
    <w:p w14:paraId="238DDD8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oferowanych w ramach projektu formach wsparcia.</w:t>
      </w:r>
    </w:p>
    <w:p w14:paraId="1477444E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3. W przypadku rezygnacji z udziału w projekcie w trakcie trwania wsparcia Projektodawca może wystąpić do Uczestnika/</w:t>
      </w:r>
      <w:proofErr w:type="spellStart"/>
      <w:r w:rsidRPr="00142C2E">
        <w:rPr>
          <w:rFonts w:ascii="Arial" w:hAnsi="Arial" w:cs="Arial"/>
          <w:color w:val="000000"/>
        </w:rPr>
        <w:t>czki</w:t>
      </w:r>
      <w:proofErr w:type="spellEnd"/>
      <w:r w:rsidRPr="00142C2E">
        <w:rPr>
          <w:rFonts w:ascii="Arial" w:hAnsi="Arial" w:cs="Arial"/>
          <w:color w:val="000000"/>
        </w:rPr>
        <w:t xml:space="preserve"> o zwrot całości lub części kosztów związanych ze wsparciem.</w:t>
      </w:r>
    </w:p>
    <w:p w14:paraId="3E841EC8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D9DAC34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8F89874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VII</w:t>
      </w:r>
    </w:p>
    <w:p w14:paraId="73FD9AB7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OBOWIĄZKI UCZESTNIKÓW</w:t>
      </w:r>
    </w:p>
    <w:p w14:paraId="632552FE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9EDC57F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Uczestnik/czka projektu zobowiązany/a jest do:</w:t>
      </w:r>
    </w:p>
    <w:p w14:paraId="21BE7035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a) przestrzegania niniejszego Reg</w:t>
      </w:r>
      <w:r>
        <w:rPr>
          <w:rFonts w:ascii="Arial" w:hAnsi="Arial" w:cs="Arial"/>
          <w:color w:val="000000"/>
        </w:rPr>
        <w:t>ulaminu,</w:t>
      </w:r>
    </w:p>
    <w:p w14:paraId="21E35748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b) złożenia kompletu wymaganych dokumentów rekrutacyjnych,</w:t>
      </w:r>
    </w:p>
    <w:p w14:paraId="29981736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142C2E">
        <w:rPr>
          <w:rFonts w:ascii="Arial" w:hAnsi="Arial" w:cs="Arial"/>
          <w:color w:val="000000"/>
        </w:rPr>
        <w:t>) uczestniczenia we wszystkich formach wsparcia, które zostały dla Uczestnika/</w:t>
      </w:r>
      <w:proofErr w:type="spellStart"/>
      <w:r w:rsidRPr="00142C2E">
        <w:rPr>
          <w:rFonts w:ascii="Arial" w:hAnsi="Arial" w:cs="Arial"/>
          <w:color w:val="000000"/>
        </w:rPr>
        <w:t>czki</w:t>
      </w:r>
      <w:proofErr w:type="spellEnd"/>
    </w:p>
    <w:p w14:paraId="4ABF32FB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Projektu przewidziane</w:t>
      </w:r>
    </w:p>
    <w:p w14:paraId="2413A226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142C2E">
        <w:rPr>
          <w:rFonts w:ascii="Arial" w:hAnsi="Arial" w:cs="Arial"/>
          <w:color w:val="000000"/>
        </w:rPr>
        <w:t>) punktualnego stawiania się na daną formę wsparcia,</w:t>
      </w:r>
    </w:p>
    <w:p w14:paraId="204052EA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142C2E">
        <w:rPr>
          <w:rFonts w:ascii="Arial" w:hAnsi="Arial" w:cs="Arial"/>
          <w:color w:val="000000"/>
        </w:rPr>
        <w:t>) usprawiedliwienia nieobecności w Biurze projektu w terminie do 3 dni od daty</w:t>
      </w:r>
    </w:p>
    <w:p w14:paraId="5EB99CF1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zaistnienia zdarzenia,</w:t>
      </w:r>
    </w:p>
    <w:p w14:paraId="11C6C3C3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Pr="00142C2E">
        <w:rPr>
          <w:rFonts w:ascii="Arial" w:hAnsi="Arial" w:cs="Arial"/>
          <w:color w:val="000000"/>
        </w:rPr>
        <w:t>) potwierdzania skorzystania ze wsparcia poprzez złożenie podpisu na liście</w:t>
      </w:r>
    </w:p>
    <w:p w14:paraId="1150CD2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obecności,</w:t>
      </w:r>
    </w:p>
    <w:p w14:paraId="63DA5B27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lastRenderedPageBreak/>
        <w:t>i) wypełniania ankiet monitorujących w trakcie trwania Projektu,</w:t>
      </w:r>
    </w:p>
    <w:p w14:paraId="4AE7E426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2. Uczestnicy/</w:t>
      </w:r>
      <w:proofErr w:type="spellStart"/>
      <w:r w:rsidRPr="00142C2E">
        <w:rPr>
          <w:rFonts w:ascii="Arial" w:hAnsi="Arial" w:cs="Arial"/>
          <w:color w:val="000000"/>
        </w:rPr>
        <w:t>czki</w:t>
      </w:r>
      <w:proofErr w:type="spellEnd"/>
      <w:r w:rsidRPr="00142C2E">
        <w:rPr>
          <w:rFonts w:ascii="Arial" w:hAnsi="Arial" w:cs="Arial"/>
          <w:color w:val="000000"/>
        </w:rPr>
        <w:t xml:space="preserve"> Projektu będą monitorowani podczas realizacji poszczególnych</w:t>
      </w:r>
    </w:p>
    <w:p w14:paraId="3D285EBF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form wsparcia w projekcie.</w:t>
      </w:r>
    </w:p>
    <w:p w14:paraId="50C7902A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12F27FBD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 xml:space="preserve">Rozdział </w:t>
      </w:r>
      <w:r>
        <w:rPr>
          <w:rFonts w:ascii="Arial" w:hAnsi="Arial" w:cs="Arial"/>
          <w:b/>
          <w:bCs/>
          <w:color w:val="000000"/>
        </w:rPr>
        <w:t>VIII</w:t>
      </w:r>
    </w:p>
    <w:p w14:paraId="7C1B3F63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REZYGNACJA Z UDZIAŁU W PROJEKCIE</w:t>
      </w:r>
    </w:p>
    <w:p w14:paraId="3C5BAEFA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45489F5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§1</w:t>
      </w:r>
    </w:p>
    <w:p w14:paraId="5A3D4D6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Rezygnacja z udziału w projekcie możliwa jest tylko w uzasadnionych przypadkach.</w:t>
      </w:r>
    </w:p>
    <w:p w14:paraId="7CCE3FC0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2. Uzasadnione przypadki mogą wynikać z przyczyn natury zdrowotnej, działania siły wyższej i nie mogły być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znane Uczestnikowi w momencie przystąpienia do Projektu.</w:t>
      </w:r>
    </w:p>
    <w:p w14:paraId="0F70ADD3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70C941E7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§2</w:t>
      </w:r>
    </w:p>
    <w:p w14:paraId="73F23B58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142C2E">
        <w:rPr>
          <w:rFonts w:ascii="Arial" w:hAnsi="Arial" w:cs="Arial"/>
          <w:color w:val="000000"/>
        </w:rPr>
        <w:t>. Projektodawca zastrzega sobie prawo do skreślenia uczestnika z listy poszczególnych form wsparcia w przypadku naruszenia przez Uczestnika/</w:t>
      </w:r>
      <w:proofErr w:type="spellStart"/>
      <w:r w:rsidRPr="00142C2E">
        <w:rPr>
          <w:rFonts w:ascii="Arial" w:hAnsi="Arial" w:cs="Arial"/>
          <w:color w:val="000000"/>
        </w:rPr>
        <w:t>czkę</w:t>
      </w:r>
      <w:proofErr w:type="spellEnd"/>
      <w:r w:rsidRPr="00142C2E">
        <w:rPr>
          <w:rFonts w:ascii="Arial" w:hAnsi="Arial" w:cs="Arial"/>
          <w:color w:val="000000"/>
        </w:rPr>
        <w:t xml:space="preserve"> projektu niniejszego Regulaminu oraz zasad współżycia społecznego, a w szczególności w przypadku naruszenia nietykalności cielesnej innego słuchacza, trenera/terapeuty/doradcy lub pracownika Biura projektu, udowodnionego aktu kradzieży, obecności w stanie nietrzeźwym na zajęciach lub okazywaniem jawnej agresji względem osób wyżej wymienionych.</w:t>
      </w:r>
    </w:p>
    <w:p w14:paraId="2EDB85B2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142C2E">
        <w:rPr>
          <w:rFonts w:ascii="Arial" w:hAnsi="Arial" w:cs="Arial"/>
          <w:color w:val="000000"/>
        </w:rPr>
        <w:t>. W przypadku rezygnacji lub skreślenia Uczestnika z listy osób zakwalifikowanych do projektu, jego miejsce może zająć osoba z listy rezerwowej</w:t>
      </w:r>
      <w:r>
        <w:rPr>
          <w:rFonts w:ascii="Arial" w:hAnsi="Arial" w:cs="Arial"/>
          <w:color w:val="000000"/>
        </w:rPr>
        <w:t>.</w:t>
      </w:r>
      <w:r w:rsidRPr="00142C2E">
        <w:rPr>
          <w:rFonts w:ascii="Arial" w:hAnsi="Arial" w:cs="Arial"/>
          <w:color w:val="000000"/>
        </w:rPr>
        <w:t xml:space="preserve"> </w:t>
      </w:r>
    </w:p>
    <w:p w14:paraId="36A4D8B4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D1A3F77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 xml:space="preserve">Rozdział </w:t>
      </w:r>
      <w:r>
        <w:rPr>
          <w:rFonts w:ascii="Arial" w:hAnsi="Arial" w:cs="Arial"/>
          <w:b/>
          <w:bCs/>
          <w:color w:val="000000"/>
        </w:rPr>
        <w:t>I</w:t>
      </w:r>
      <w:r w:rsidRPr="00142C2E">
        <w:rPr>
          <w:rFonts w:ascii="Arial" w:hAnsi="Arial" w:cs="Arial"/>
          <w:b/>
          <w:bCs/>
          <w:color w:val="000000"/>
        </w:rPr>
        <w:t>X</w:t>
      </w:r>
    </w:p>
    <w:p w14:paraId="23019C69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ZAKOŃCZENIE UDZIAŁU W PROJEKCIE</w:t>
      </w:r>
    </w:p>
    <w:p w14:paraId="0FDA3C71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24D7BCA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Uczestnik/czka Projektu kończy udział w projekcie w momencie zrealizowania całości ustalonego dla niej/niego wsparcia.</w:t>
      </w:r>
    </w:p>
    <w:p w14:paraId="3192CBD3" w14:textId="77777777" w:rsidR="00CD30CC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7A23684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Rozdział XI</w:t>
      </w:r>
    </w:p>
    <w:p w14:paraId="55125020" w14:textId="77777777" w:rsidR="00CD30CC" w:rsidRPr="00142C2E" w:rsidRDefault="00CD30CC" w:rsidP="00CD30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142C2E">
        <w:rPr>
          <w:rFonts w:ascii="Arial" w:hAnsi="Arial" w:cs="Arial"/>
          <w:b/>
          <w:bCs/>
          <w:color w:val="000000"/>
        </w:rPr>
        <w:t>POSTANOWIENIA KOŃCOWE</w:t>
      </w:r>
    </w:p>
    <w:p w14:paraId="3A98C43A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ACAE6E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1. Regulamin obowiązuje z dniem jego podpisania przez Koordynatorkę projektu.</w:t>
      </w:r>
    </w:p>
    <w:p w14:paraId="28AC5EC5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2. Ostateczna interpretacja zapisów Regulaminu Projektu należy do Koordynatorki</w:t>
      </w:r>
    </w:p>
    <w:p w14:paraId="77BC76DE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projektu działającego z upoważnienia i w porozumieniu z </w:t>
      </w:r>
      <w:r>
        <w:rPr>
          <w:rFonts w:ascii="Arial" w:hAnsi="Arial" w:cs="Arial"/>
          <w:color w:val="000000"/>
        </w:rPr>
        <w:t>Realizatorem</w:t>
      </w:r>
      <w:r w:rsidRPr="00142C2E">
        <w:rPr>
          <w:rFonts w:ascii="Arial" w:hAnsi="Arial" w:cs="Arial"/>
          <w:color w:val="000000"/>
        </w:rPr>
        <w:t xml:space="preserve"> projektu.</w:t>
      </w:r>
    </w:p>
    <w:p w14:paraId="1429118C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3. Zmianie mogą ulec te zapisy Regulaminu, które są regulowane postanowieniami prawa</w:t>
      </w:r>
      <w:r>
        <w:rPr>
          <w:rFonts w:ascii="Arial" w:hAnsi="Arial" w:cs="Arial"/>
          <w:color w:val="000000"/>
        </w:rPr>
        <w:t xml:space="preserve"> </w:t>
      </w:r>
      <w:r w:rsidRPr="00142C2E">
        <w:rPr>
          <w:rFonts w:ascii="Arial" w:hAnsi="Arial" w:cs="Arial"/>
          <w:color w:val="000000"/>
        </w:rPr>
        <w:t>w przypadku jego modyfikacji lub zmiany interpretacji.</w:t>
      </w:r>
    </w:p>
    <w:p w14:paraId="0692D4BF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4. Kwestie sporne nieuregulowane w Regulaminie rozstrzygane będą przez</w:t>
      </w:r>
    </w:p>
    <w:p w14:paraId="49F84F4B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 xml:space="preserve">Koordynatorkę projektu w porozumieniu z </w:t>
      </w:r>
      <w:r>
        <w:rPr>
          <w:rFonts w:ascii="Arial" w:hAnsi="Arial" w:cs="Arial"/>
          <w:color w:val="000000"/>
        </w:rPr>
        <w:t>Realizatorem</w:t>
      </w:r>
      <w:r w:rsidRPr="00142C2E">
        <w:rPr>
          <w:rFonts w:ascii="Arial" w:hAnsi="Arial" w:cs="Arial"/>
          <w:color w:val="000000"/>
        </w:rPr>
        <w:t xml:space="preserve"> projektu.</w:t>
      </w:r>
    </w:p>
    <w:p w14:paraId="5606DB05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5. Aktualna treść Regulaminu dostępna jest w Biurze Projektu oraz na stron</w:t>
      </w:r>
      <w:r>
        <w:rPr>
          <w:rFonts w:ascii="Arial" w:hAnsi="Arial" w:cs="Arial"/>
          <w:color w:val="000000"/>
        </w:rPr>
        <w:t>ach</w:t>
      </w:r>
    </w:p>
    <w:p w14:paraId="7E1C0164" w14:textId="09CCBAFC" w:rsidR="00CD30CC" w:rsidRPr="003838E5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internetow</w:t>
      </w:r>
      <w:r>
        <w:rPr>
          <w:rFonts w:ascii="Arial" w:hAnsi="Arial" w:cs="Arial"/>
          <w:color w:val="000000"/>
        </w:rPr>
        <w:t>ych</w:t>
      </w:r>
      <w:r w:rsidRPr="00142C2E">
        <w:rPr>
          <w:rFonts w:ascii="Arial" w:hAnsi="Arial" w:cs="Arial"/>
          <w:color w:val="000000"/>
        </w:rPr>
        <w:t xml:space="preserve"> </w:t>
      </w:r>
      <w:hyperlink r:id="rId10" w:history="1">
        <w:r w:rsidRPr="00F9790A">
          <w:rPr>
            <w:rStyle w:val="Hipercze"/>
            <w:rFonts w:ascii="Arial" w:hAnsi="Arial" w:cs="Arial"/>
          </w:rPr>
          <w:t>www.trgp.org.pl</w:t>
        </w:r>
      </w:hyperlink>
      <w:r>
        <w:rPr>
          <w:rFonts w:ascii="Arial" w:hAnsi="Arial" w:cs="Arial"/>
          <w:color w:val="000000"/>
        </w:rPr>
        <w:t xml:space="preserve">, </w:t>
      </w:r>
      <w:hyperlink r:id="rId11" w:tgtFrame="_blank" w:tooltip="Link otwierany w nowym oknie" w:history="1">
        <w:proofErr w:type="spellStart"/>
        <w:r w:rsidRPr="003838E5">
          <w:rPr>
            <w:rFonts w:ascii="Arial" w:hAnsi="Arial" w:cs="Arial"/>
            <w:color w:val="0000FF"/>
            <w:u w:val="single"/>
          </w:rPr>
          <w:t>www.stolno.com.pl</w:t>
        </w:r>
        <w:proofErr w:type="spellEnd"/>
      </w:hyperlink>
    </w:p>
    <w:p w14:paraId="72EEF16F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6. Lider projektu zastrzega sobie prawo zmiany niniejszego Regulaminu.</w:t>
      </w:r>
    </w:p>
    <w:p w14:paraId="53B12BDB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7. W sprawach nieuregulowanych niniejszym Regulaminem zastosowanie będą miały</w:t>
      </w:r>
    </w:p>
    <w:p w14:paraId="4EEC4633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przepisy Kodeksu Cywilnego.</w:t>
      </w:r>
    </w:p>
    <w:p w14:paraId="594E03F8" w14:textId="77777777" w:rsidR="00CD30CC" w:rsidRPr="00142C2E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42C2E">
        <w:rPr>
          <w:rFonts w:ascii="Arial" w:hAnsi="Arial" w:cs="Arial"/>
          <w:color w:val="000000"/>
        </w:rPr>
        <w:t>8. Regulamin rekrutacji i uczestnictwa w projekcie obowiązuje od dnia podpisania przez Koordynatorkę projektu</w:t>
      </w:r>
      <w:r>
        <w:rPr>
          <w:rFonts w:ascii="Arial" w:hAnsi="Arial" w:cs="Arial"/>
          <w:color w:val="000000"/>
        </w:rPr>
        <w:t>.</w:t>
      </w:r>
    </w:p>
    <w:p w14:paraId="20FB1B16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C4AD43C" w14:textId="77777777" w:rsidR="00CD30CC" w:rsidRDefault="00CD30CC" w:rsidP="00CD30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9F48509" w14:textId="77777777" w:rsidR="001B09B4" w:rsidRPr="004D5D1D" w:rsidRDefault="001B09B4" w:rsidP="001B09B4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Załączniki do Regulaminu:</w:t>
      </w:r>
    </w:p>
    <w:p w14:paraId="24A0848F" w14:textId="77777777" w:rsidR="001B09B4" w:rsidRPr="004D5D1D" w:rsidRDefault="001B09B4" w:rsidP="001B09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>1. Formularz rekrutacyjny – załącznik nr 1;</w:t>
      </w:r>
    </w:p>
    <w:p w14:paraId="3D0A3711" w14:textId="77777777" w:rsidR="001B09B4" w:rsidRPr="004D5D1D" w:rsidRDefault="001B09B4" w:rsidP="001B09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>2. Oświadczenie o zamieszkiwaniu na terenie Gminy Stolno – załącznik nr 2;</w:t>
      </w:r>
    </w:p>
    <w:p w14:paraId="4BEF6E34" w14:textId="77777777" w:rsidR="001B09B4" w:rsidRPr="004D5D1D" w:rsidRDefault="001B09B4" w:rsidP="001B09B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>3. Oświadczenie o spełnianiu kryterium bycia osobą niesamodzielną – załącznik nr 3;</w:t>
      </w:r>
    </w:p>
    <w:p w14:paraId="3B63915D" w14:textId="77777777" w:rsidR="001B09B4" w:rsidRPr="004D5D1D" w:rsidRDefault="001B09B4" w:rsidP="001B09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 xml:space="preserve">4. Oświadczenie o korzystaniu z </w:t>
      </w:r>
      <w:r w:rsidRPr="004D5D1D">
        <w:rPr>
          <w:rFonts w:ascii="Arial" w:eastAsia="Calibri" w:hAnsi="Arial" w:cs="Arial"/>
          <w:color w:val="000000" w:themeColor="text1"/>
          <w:sz w:val="22"/>
          <w:szCs w:val="22"/>
        </w:rPr>
        <w:t xml:space="preserve"> PO </w:t>
      </w:r>
      <w:proofErr w:type="spellStart"/>
      <w:r w:rsidRPr="004D5D1D">
        <w:rPr>
          <w:rFonts w:ascii="Arial" w:eastAsia="Calibri" w:hAnsi="Arial" w:cs="Arial"/>
          <w:color w:val="000000" w:themeColor="text1"/>
          <w:sz w:val="22"/>
          <w:szCs w:val="22"/>
        </w:rPr>
        <w:t>PŻ</w:t>
      </w:r>
      <w:proofErr w:type="spellEnd"/>
      <w:r w:rsidRPr="004D5D1D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Pr="004D5D1D">
        <w:rPr>
          <w:rFonts w:ascii="Arial" w:hAnsi="Arial" w:cs="Arial"/>
          <w:color w:val="000000" w:themeColor="text1"/>
          <w:sz w:val="22"/>
          <w:szCs w:val="22"/>
        </w:rPr>
        <w:t>- załącznik nr 4</w:t>
      </w:r>
    </w:p>
    <w:p w14:paraId="75CC79C5" w14:textId="77777777" w:rsidR="001B09B4" w:rsidRPr="004D5D1D" w:rsidRDefault="001B09B4" w:rsidP="001B09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>5. Klauzula informacyjna – rekrutacja – załącznik 5</w:t>
      </w:r>
    </w:p>
    <w:p w14:paraId="4068645E" w14:textId="77777777" w:rsidR="001B09B4" w:rsidRPr="004D5D1D" w:rsidRDefault="001B09B4" w:rsidP="001B09B4">
      <w:pPr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>6. Oświadczenie uczestnika projektu – załącznik nr 6</w:t>
      </w:r>
    </w:p>
    <w:p w14:paraId="7FDF2FE7" w14:textId="77777777" w:rsidR="001B09B4" w:rsidRPr="004D5D1D" w:rsidRDefault="001B09B4" w:rsidP="001B09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 xml:space="preserve">7. Karta ocena formalnej -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4D5D1D">
        <w:rPr>
          <w:rFonts w:ascii="Arial" w:hAnsi="Arial" w:cs="Arial"/>
          <w:color w:val="000000" w:themeColor="text1"/>
          <w:sz w:val="22"/>
          <w:szCs w:val="22"/>
        </w:rPr>
        <w:t>ałącznik nr 7</w:t>
      </w:r>
    </w:p>
    <w:p w14:paraId="303DB53E" w14:textId="77777777" w:rsidR="001B09B4" w:rsidRPr="004D5D1D" w:rsidRDefault="001B09B4" w:rsidP="001B09B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5D1D">
        <w:rPr>
          <w:rFonts w:ascii="Arial" w:hAnsi="Arial" w:cs="Arial"/>
          <w:color w:val="000000" w:themeColor="text1"/>
          <w:sz w:val="22"/>
          <w:szCs w:val="22"/>
        </w:rPr>
        <w:t xml:space="preserve">8. Karta ocena merytorycznej - </w:t>
      </w:r>
      <w:r>
        <w:rPr>
          <w:rFonts w:ascii="Arial" w:hAnsi="Arial" w:cs="Arial"/>
          <w:color w:val="000000" w:themeColor="text1"/>
          <w:sz w:val="22"/>
          <w:szCs w:val="22"/>
        </w:rPr>
        <w:t>z</w:t>
      </w:r>
      <w:r w:rsidRPr="004D5D1D">
        <w:rPr>
          <w:rFonts w:ascii="Arial" w:hAnsi="Arial" w:cs="Arial"/>
          <w:color w:val="000000" w:themeColor="text1"/>
          <w:sz w:val="22"/>
          <w:szCs w:val="22"/>
        </w:rPr>
        <w:t>ałącznik nr 8</w:t>
      </w:r>
    </w:p>
    <w:p w14:paraId="4A5EDCF8" w14:textId="77777777" w:rsidR="001B09B4" w:rsidRPr="00860D88" w:rsidRDefault="001B09B4" w:rsidP="001B09B4">
      <w:pPr>
        <w:rPr>
          <w:rFonts w:ascii="Arial" w:hAnsi="Arial" w:cs="Arial"/>
          <w:sz w:val="22"/>
          <w:szCs w:val="22"/>
        </w:rPr>
      </w:pPr>
    </w:p>
    <w:p w14:paraId="62FFA787" w14:textId="77777777" w:rsidR="00CD30CC" w:rsidRPr="00860D88" w:rsidRDefault="00CD30CC" w:rsidP="00CD30CC">
      <w:pPr>
        <w:rPr>
          <w:rFonts w:ascii="Arial" w:hAnsi="Arial" w:cs="Arial"/>
          <w:sz w:val="22"/>
          <w:szCs w:val="22"/>
        </w:rPr>
      </w:pPr>
    </w:p>
    <w:p w14:paraId="0694530F" w14:textId="77777777" w:rsidR="00B25AD3" w:rsidRPr="0037451F" w:rsidRDefault="00B25AD3" w:rsidP="0037451F">
      <w:pPr>
        <w:tabs>
          <w:tab w:val="left" w:pos="6120"/>
        </w:tabs>
      </w:pPr>
    </w:p>
    <w:sectPr w:rsidR="00B25AD3" w:rsidRPr="0037451F">
      <w:headerReference w:type="default" r:id="rId12"/>
      <w:footerReference w:type="default" r:id="rId13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55E67" w14:textId="77777777" w:rsidR="003B0E76" w:rsidRDefault="003B0E76">
      <w:r>
        <w:separator/>
      </w:r>
    </w:p>
  </w:endnote>
  <w:endnote w:type="continuationSeparator" w:id="0">
    <w:p w14:paraId="5E5FE79D" w14:textId="77777777" w:rsidR="003B0E76" w:rsidRDefault="003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P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283513" w14:paraId="42822CD3" w14:textId="77777777" w:rsidTr="003C4601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457C903B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proofErr w:type="spellStart"/>
          <w:r w:rsidR="002823AD">
            <w:rPr>
              <w:rFonts w:ascii="Calibri" w:hAnsi="Calibri" w:cs="Calibri"/>
              <w:sz w:val="18"/>
              <w:szCs w:val="18"/>
              <w:lang w:eastAsia="pl-PL"/>
            </w:rPr>
            <w:t>Wabczu</w:t>
          </w:r>
          <w:proofErr w:type="spellEnd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9D27D" w14:textId="77777777" w:rsidR="003B0E76" w:rsidRDefault="003B0E76">
      <w:r>
        <w:separator/>
      </w:r>
    </w:p>
  </w:footnote>
  <w:footnote w:type="continuationSeparator" w:id="0">
    <w:p w14:paraId="0B7599A3" w14:textId="77777777" w:rsidR="003B0E76" w:rsidRDefault="003B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E1D3B"/>
    <w:multiLevelType w:val="hybridMultilevel"/>
    <w:tmpl w:val="72B40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3299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1" w15:restartNumberingAfterBreak="0">
    <w:nsid w:val="511A27AD"/>
    <w:multiLevelType w:val="hybridMultilevel"/>
    <w:tmpl w:val="C4E41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84A66"/>
    <w:multiLevelType w:val="hybridMultilevel"/>
    <w:tmpl w:val="DB828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B2A4E"/>
    <w:multiLevelType w:val="hybridMultilevel"/>
    <w:tmpl w:val="87B009E6"/>
    <w:lvl w:ilvl="0" w:tplc="CD8AB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AF5C62"/>
    <w:multiLevelType w:val="hybridMultilevel"/>
    <w:tmpl w:val="F2FC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0"/>
  </w:num>
  <w:num w:numId="12">
    <w:abstractNumId w:val="7"/>
  </w:num>
  <w:num w:numId="13">
    <w:abstractNumId w:val="12"/>
  </w:num>
  <w:num w:numId="14">
    <w:abstractNumId w:val="14"/>
  </w:num>
  <w:num w:numId="15">
    <w:abstractNumId w:val="22"/>
  </w:num>
  <w:num w:numId="16">
    <w:abstractNumId w:val="10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19"/>
  </w:num>
  <w:num w:numId="23">
    <w:abstractNumId w:val="21"/>
  </w:num>
  <w:num w:numId="24">
    <w:abstractNumId w:val="6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0F5F7F"/>
    <w:rsid w:val="00102B7C"/>
    <w:rsid w:val="0014094F"/>
    <w:rsid w:val="001469E5"/>
    <w:rsid w:val="0015351B"/>
    <w:rsid w:val="001B09B4"/>
    <w:rsid w:val="001B6C06"/>
    <w:rsid w:val="001E75AF"/>
    <w:rsid w:val="001F78CE"/>
    <w:rsid w:val="00234EC2"/>
    <w:rsid w:val="002536AF"/>
    <w:rsid w:val="00262660"/>
    <w:rsid w:val="002823AD"/>
    <w:rsid w:val="00283513"/>
    <w:rsid w:val="00285729"/>
    <w:rsid w:val="00297394"/>
    <w:rsid w:val="002F308F"/>
    <w:rsid w:val="003655F9"/>
    <w:rsid w:val="0037451F"/>
    <w:rsid w:val="0038320F"/>
    <w:rsid w:val="003A0AC5"/>
    <w:rsid w:val="003B0E76"/>
    <w:rsid w:val="003B1548"/>
    <w:rsid w:val="003C4601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666E"/>
    <w:rsid w:val="004E1F8A"/>
    <w:rsid w:val="004E6FCE"/>
    <w:rsid w:val="004F71C1"/>
    <w:rsid w:val="00505961"/>
    <w:rsid w:val="00516AA1"/>
    <w:rsid w:val="0052553D"/>
    <w:rsid w:val="00557392"/>
    <w:rsid w:val="00561752"/>
    <w:rsid w:val="00562A05"/>
    <w:rsid w:val="00565160"/>
    <w:rsid w:val="00567469"/>
    <w:rsid w:val="00596D14"/>
    <w:rsid w:val="005C56E7"/>
    <w:rsid w:val="005D6D83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206EA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8F0828"/>
    <w:rsid w:val="00900477"/>
    <w:rsid w:val="00901ADB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B002CF"/>
    <w:rsid w:val="00B2450B"/>
    <w:rsid w:val="00B25AD3"/>
    <w:rsid w:val="00B62A1C"/>
    <w:rsid w:val="00B81BDF"/>
    <w:rsid w:val="00B862E0"/>
    <w:rsid w:val="00B9406C"/>
    <w:rsid w:val="00BA3017"/>
    <w:rsid w:val="00BA4E85"/>
    <w:rsid w:val="00BB568B"/>
    <w:rsid w:val="00BD1254"/>
    <w:rsid w:val="00BD3804"/>
    <w:rsid w:val="00BD6569"/>
    <w:rsid w:val="00BF29D5"/>
    <w:rsid w:val="00BF53CA"/>
    <w:rsid w:val="00C02422"/>
    <w:rsid w:val="00C14C48"/>
    <w:rsid w:val="00C249D8"/>
    <w:rsid w:val="00C525A1"/>
    <w:rsid w:val="00CB0B82"/>
    <w:rsid w:val="00CB25B1"/>
    <w:rsid w:val="00CB5BEE"/>
    <w:rsid w:val="00CD2133"/>
    <w:rsid w:val="00CD24E9"/>
    <w:rsid w:val="00CD30CC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D5E02"/>
    <w:rsid w:val="00DD65B4"/>
    <w:rsid w:val="00DF0ED9"/>
    <w:rsid w:val="00E34CCF"/>
    <w:rsid w:val="00E755C1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lno.co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gp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olno.co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g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gp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2258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Mirosława Tomasik</cp:lastModifiedBy>
  <cp:revision>4</cp:revision>
  <cp:lastPrinted>2021-12-06T09:11:00Z</cp:lastPrinted>
  <dcterms:created xsi:type="dcterms:W3CDTF">2022-05-17T16:15:00Z</dcterms:created>
  <dcterms:modified xsi:type="dcterms:W3CDTF">2022-05-18T08:33:00Z</dcterms:modified>
</cp:coreProperties>
</file>