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99C213B" w14:textId="77777777" w:rsidR="004C1541" w:rsidRPr="00AB47AD" w:rsidRDefault="004C1541" w:rsidP="000F5F7F">
      <w:pPr>
        <w:suppressAutoHyphens w:val="0"/>
        <w:autoSpaceDE w:val="0"/>
        <w:jc w:val="right"/>
        <w:rPr>
          <w:rFonts w:ascii="Calibri" w:hAnsi="Calibri" w:cs="Calibri"/>
          <w:i/>
          <w:lang w:eastAsia="pl-PL"/>
        </w:rPr>
      </w:pPr>
    </w:p>
    <w:p w14:paraId="55B3B77D" w14:textId="77777777" w:rsidR="000F5F7F" w:rsidRPr="00AB47AD" w:rsidRDefault="000F5F7F" w:rsidP="000F5F7F">
      <w:pPr>
        <w:suppressAutoHyphens w:val="0"/>
        <w:autoSpaceDE w:val="0"/>
        <w:jc w:val="right"/>
        <w:rPr>
          <w:rFonts w:ascii="Calibri" w:hAnsi="Calibri" w:cs="Calibri"/>
          <w:i/>
          <w:lang w:eastAsia="pl-PL"/>
        </w:rPr>
      </w:pPr>
      <w:r w:rsidRPr="00AB47AD">
        <w:rPr>
          <w:rFonts w:ascii="Calibri" w:hAnsi="Calibri" w:cs="Calibri"/>
          <w:i/>
          <w:lang w:eastAsia="pl-PL"/>
        </w:rPr>
        <w:t>Załącznik nr 1</w:t>
      </w:r>
    </w:p>
    <w:p w14:paraId="0E2B3A3C" w14:textId="6E13E474" w:rsidR="000F5F7F" w:rsidRPr="00AB47AD" w:rsidRDefault="000F5F7F" w:rsidP="00CC527E">
      <w:pPr>
        <w:suppressAutoHyphens w:val="0"/>
        <w:autoSpaceDE w:val="0"/>
        <w:jc w:val="center"/>
        <w:rPr>
          <w:rFonts w:ascii="Calibri" w:hAnsi="Calibri" w:cs="Calibri"/>
        </w:rPr>
      </w:pPr>
      <w:r w:rsidRPr="00AB47AD">
        <w:rPr>
          <w:rFonts w:ascii="Calibri" w:hAnsi="Calibri" w:cs="Calibri"/>
          <w:b/>
          <w:sz w:val="32"/>
          <w:szCs w:val="32"/>
        </w:rPr>
        <w:t>FORMULARZ REKRUTACYJNY</w:t>
      </w:r>
    </w:p>
    <w:p w14:paraId="7D4E4014" w14:textId="77777777" w:rsidR="000F5F7F" w:rsidRPr="00AB47AD" w:rsidRDefault="000F5F7F" w:rsidP="000F5F7F">
      <w:pPr>
        <w:spacing w:line="276" w:lineRule="auto"/>
        <w:jc w:val="center"/>
        <w:rPr>
          <w:rFonts w:ascii="Calibri" w:hAnsi="Calibri" w:cs="Calibri"/>
        </w:rPr>
      </w:pPr>
    </w:p>
    <w:tbl>
      <w:tblPr>
        <w:tblW w:w="10255" w:type="dxa"/>
        <w:jc w:val="center"/>
        <w:tblLayout w:type="fixed"/>
        <w:tblLook w:val="0000" w:firstRow="0" w:lastRow="0" w:firstColumn="0" w:lastColumn="0" w:noHBand="0" w:noVBand="0"/>
      </w:tblPr>
      <w:tblGrid>
        <w:gridCol w:w="2403"/>
        <w:gridCol w:w="2701"/>
        <w:gridCol w:w="1075"/>
        <w:gridCol w:w="1329"/>
        <w:gridCol w:w="1276"/>
        <w:gridCol w:w="1471"/>
      </w:tblGrid>
      <w:tr w:rsidR="000F5F7F" w:rsidRPr="00AB47AD" w14:paraId="59446531" w14:textId="77777777" w:rsidTr="0037451F">
        <w:trPr>
          <w:trHeight w:val="567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DFD28B1" w14:textId="77777777" w:rsidR="000F5F7F" w:rsidRPr="00AB47AD" w:rsidRDefault="000F5F7F" w:rsidP="00FA6655">
            <w:pPr>
              <w:autoSpaceDE w:val="0"/>
              <w:snapToGrid w:val="0"/>
              <w:rPr>
                <w:rFonts w:ascii="Calibri" w:hAnsi="Calibri" w:cs="Calibri"/>
              </w:rPr>
            </w:pPr>
            <w:r w:rsidRPr="00AB47A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Imię (imiona)</w:t>
            </w:r>
          </w:p>
        </w:tc>
        <w:tc>
          <w:tcPr>
            <w:tcW w:w="7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ED7A8" w14:textId="77777777" w:rsidR="000F5F7F" w:rsidRPr="00AB47AD" w:rsidRDefault="000F5F7F" w:rsidP="00FA6655">
            <w:pPr>
              <w:autoSpaceDE w:val="0"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38741B34" w14:textId="77777777" w:rsidR="000F5F7F" w:rsidRPr="00AB47AD" w:rsidRDefault="000F5F7F" w:rsidP="00FA6655">
            <w:pPr>
              <w:autoSpaceDE w:val="0"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F5F7F" w:rsidRPr="00AB47AD" w14:paraId="62C3D1C7" w14:textId="77777777" w:rsidTr="0037451F">
        <w:trPr>
          <w:trHeight w:val="567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FEAF7B2" w14:textId="77777777" w:rsidR="000F5F7F" w:rsidRPr="00AB47AD" w:rsidRDefault="000F5F7F" w:rsidP="00FA6655">
            <w:pPr>
              <w:autoSpaceDE w:val="0"/>
              <w:snapToGrid w:val="0"/>
              <w:rPr>
                <w:rFonts w:ascii="Calibri" w:hAnsi="Calibri" w:cs="Calibri"/>
              </w:rPr>
            </w:pPr>
            <w:r w:rsidRPr="00AB47A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Nazwisko</w:t>
            </w:r>
          </w:p>
        </w:tc>
        <w:tc>
          <w:tcPr>
            <w:tcW w:w="7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D3AE8" w14:textId="77777777" w:rsidR="000F5F7F" w:rsidRPr="00AB47AD" w:rsidRDefault="000F5F7F" w:rsidP="00FA6655">
            <w:pPr>
              <w:autoSpaceDE w:val="0"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3639CEEB" w14:textId="77777777" w:rsidR="000F5F7F" w:rsidRPr="00AB47AD" w:rsidRDefault="000F5F7F" w:rsidP="00FA6655">
            <w:pPr>
              <w:autoSpaceDE w:val="0"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F5F7F" w:rsidRPr="00AB47AD" w14:paraId="3AE355AA" w14:textId="77777777" w:rsidTr="0037451F">
        <w:trPr>
          <w:trHeight w:val="567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D53B948" w14:textId="77777777" w:rsidR="000F5F7F" w:rsidRPr="00AB47AD" w:rsidRDefault="000F5F7F" w:rsidP="00FA6655">
            <w:pPr>
              <w:autoSpaceDE w:val="0"/>
              <w:snapToGrid w:val="0"/>
              <w:rPr>
                <w:rFonts w:ascii="Calibri" w:hAnsi="Calibri" w:cs="Calibri"/>
              </w:rPr>
            </w:pPr>
            <w:r w:rsidRPr="00AB47A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Płeć</w:t>
            </w:r>
          </w:p>
        </w:tc>
        <w:tc>
          <w:tcPr>
            <w:tcW w:w="7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7A78A" w14:textId="77777777" w:rsidR="000F5F7F" w:rsidRPr="00AB47AD" w:rsidRDefault="0037451F" w:rsidP="00FA6655">
            <w:pPr>
              <w:widowControl w:val="0"/>
              <w:suppressLineNumbers/>
              <w:snapToGrid w:val="0"/>
              <w:rPr>
                <w:rFonts w:ascii="Calibri" w:hAnsi="Calibri" w:cs="Calibri"/>
              </w:rPr>
            </w:pPr>
            <w:r w:rsidRPr="00AB47AD">
              <w:rPr>
                <w:rFonts w:ascii="Calibri" w:eastAsia="Wingdings" w:hAnsi="Calibri" w:cs="Calibri"/>
                <w:color w:val="000000"/>
                <w:kern w:val="2"/>
                <w:sz w:val="22"/>
                <w:szCs w:val="22"/>
              </w:rPr>
              <w:sym w:font="Wingdings" w:char="F070"/>
            </w:r>
            <w:r w:rsidR="000F5F7F" w:rsidRPr="00AB47AD"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  <w:t xml:space="preserve"> </w:t>
            </w:r>
            <w:r w:rsidR="000F5F7F" w:rsidRPr="00AB47AD">
              <w:rPr>
                <w:rFonts w:ascii="Calibri" w:eastAsia="DejaVu Sans" w:hAnsi="Calibri" w:cs="Calibri"/>
                <w:kern w:val="2"/>
                <w:sz w:val="22"/>
                <w:szCs w:val="22"/>
              </w:rPr>
              <w:t xml:space="preserve">Kobieta                           </w:t>
            </w:r>
            <w:r w:rsidRPr="00AB47AD">
              <w:rPr>
                <w:rFonts w:ascii="Calibri" w:eastAsia="DejaVu Sans" w:hAnsi="Calibri" w:cs="Calibri"/>
                <w:color w:val="000000"/>
                <w:kern w:val="2"/>
                <w:sz w:val="22"/>
                <w:szCs w:val="22"/>
              </w:rPr>
              <w:sym w:font="Wingdings" w:char="F070"/>
            </w:r>
            <w:r w:rsidR="000F5F7F" w:rsidRPr="00AB47AD">
              <w:rPr>
                <w:rFonts w:ascii="Calibri" w:eastAsia="DejaVu Sans" w:hAnsi="Calibri" w:cs="Calibri"/>
                <w:kern w:val="2"/>
                <w:sz w:val="22"/>
                <w:szCs w:val="22"/>
              </w:rPr>
              <w:t>Mężczyzna</w:t>
            </w:r>
          </w:p>
        </w:tc>
      </w:tr>
      <w:tr w:rsidR="000F5F7F" w:rsidRPr="00AB47AD" w14:paraId="22AFD059" w14:textId="77777777" w:rsidTr="0037451F">
        <w:trPr>
          <w:trHeight w:val="567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E5A3040" w14:textId="77777777" w:rsidR="000F5F7F" w:rsidRPr="00AB47AD" w:rsidRDefault="000F5F7F" w:rsidP="00FA6655">
            <w:pPr>
              <w:autoSpaceDE w:val="0"/>
              <w:snapToGrid w:val="0"/>
              <w:rPr>
                <w:rFonts w:ascii="Calibri" w:hAnsi="Calibri" w:cs="Calibri"/>
              </w:rPr>
            </w:pPr>
            <w:r w:rsidRPr="00AB47A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Miejscowość</w:t>
            </w:r>
          </w:p>
        </w:tc>
        <w:tc>
          <w:tcPr>
            <w:tcW w:w="7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9EAC2" w14:textId="77777777" w:rsidR="000F5F7F" w:rsidRPr="00AB47AD" w:rsidRDefault="000F5F7F" w:rsidP="00FA6655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Calibri"/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</w:tr>
      <w:tr w:rsidR="000F5F7F" w:rsidRPr="00AB47AD" w14:paraId="0751DA14" w14:textId="77777777" w:rsidTr="0037451F">
        <w:trPr>
          <w:trHeight w:val="567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DD89ED4" w14:textId="77777777" w:rsidR="000F5F7F" w:rsidRPr="00AB47AD" w:rsidRDefault="000F5F7F" w:rsidP="00FA6655">
            <w:pPr>
              <w:autoSpaceDE w:val="0"/>
              <w:snapToGrid w:val="0"/>
              <w:rPr>
                <w:rFonts w:ascii="Calibri" w:hAnsi="Calibri" w:cs="Calibri"/>
              </w:rPr>
            </w:pPr>
            <w:r w:rsidRPr="00AB47A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Ulica</w:t>
            </w:r>
          </w:p>
        </w:tc>
        <w:tc>
          <w:tcPr>
            <w:tcW w:w="7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20336" w14:textId="77777777" w:rsidR="000F5F7F" w:rsidRPr="00AB47AD" w:rsidRDefault="000F5F7F" w:rsidP="00FA6655">
            <w:pPr>
              <w:autoSpaceDE w:val="0"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F5F7F" w:rsidRPr="00AB47AD" w14:paraId="47C5EE3C" w14:textId="77777777" w:rsidTr="0037451F">
        <w:trPr>
          <w:trHeight w:val="567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A27F23A" w14:textId="77777777" w:rsidR="000F5F7F" w:rsidRPr="00AB47AD" w:rsidRDefault="000F5F7F" w:rsidP="00FA6655">
            <w:pPr>
              <w:autoSpaceDE w:val="0"/>
              <w:snapToGrid w:val="0"/>
              <w:rPr>
                <w:rFonts w:ascii="Calibri" w:hAnsi="Calibri" w:cs="Calibri"/>
              </w:rPr>
            </w:pPr>
            <w:r w:rsidRPr="00AB47A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Nr domu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4876B" w14:textId="77777777" w:rsidR="000F5F7F" w:rsidRPr="00AB47AD" w:rsidRDefault="000F5F7F" w:rsidP="00FA6655">
            <w:pPr>
              <w:autoSpaceDE w:val="0"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C4BE060" w14:textId="77777777" w:rsidR="000F5F7F" w:rsidRPr="00AB47AD" w:rsidRDefault="000F5F7F" w:rsidP="00FA6655">
            <w:pPr>
              <w:autoSpaceDE w:val="0"/>
              <w:snapToGrid w:val="0"/>
              <w:rPr>
                <w:rFonts w:ascii="Calibri" w:hAnsi="Calibri" w:cs="Calibri"/>
              </w:rPr>
            </w:pPr>
            <w:r w:rsidRPr="00AB47A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Nr lokalu</w:t>
            </w:r>
          </w:p>
        </w:tc>
        <w:tc>
          <w:tcPr>
            <w:tcW w:w="4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B87CF" w14:textId="77777777" w:rsidR="000F5F7F" w:rsidRPr="00AB47AD" w:rsidRDefault="000F5F7F" w:rsidP="00FA6655">
            <w:pPr>
              <w:autoSpaceDE w:val="0"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F5F7F" w:rsidRPr="00AB47AD" w14:paraId="1A9F9B1A" w14:textId="77777777" w:rsidTr="0037451F">
        <w:trPr>
          <w:trHeight w:val="567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F514C11" w14:textId="77777777" w:rsidR="000F5F7F" w:rsidRPr="00AB47AD" w:rsidRDefault="000F5F7F" w:rsidP="00FA6655">
            <w:pPr>
              <w:autoSpaceDE w:val="0"/>
              <w:snapToGrid w:val="0"/>
              <w:rPr>
                <w:rFonts w:ascii="Calibri" w:hAnsi="Calibri" w:cs="Calibri"/>
              </w:rPr>
            </w:pPr>
            <w:r w:rsidRPr="00AB47A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Kod pocztowy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FDA9A" w14:textId="77777777" w:rsidR="000F5F7F" w:rsidRPr="00AB47AD" w:rsidRDefault="000F5F7F" w:rsidP="00FA6655">
            <w:pPr>
              <w:autoSpaceDE w:val="0"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2D22926" w14:textId="77777777" w:rsidR="000F5F7F" w:rsidRPr="00AB47AD" w:rsidRDefault="000F5F7F" w:rsidP="00FA6655">
            <w:pPr>
              <w:autoSpaceDE w:val="0"/>
              <w:snapToGrid w:val="0"/>
              <w:rPr>
                <w:rFonts w:ascii="Calibri" w:hAnsi="Calibri" w:cs="Calibri"/>
              </w:rPr>
            </w:pPr>
            <w:r w:rsidRPr="00AB47A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Poczta</w:t>
            </w:r>
          </w:p>
        </w:tc>
        <w:tc>
          <w:tcPr>
            <w:tcW w:w="4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18388" w14:textId="77777777" w:rsidR="000F5F7F" w:rsidRPr="00AB47AD" w:rsidRDefault="000F5F7F" w:rsidP="00FA6655">
            <w:pPr>
              <w:autoSpaceDE w:val="0"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F5F7F" w:rsidRPr="00AB47AD" w14:paraId="7A13F9AB" w14:textId="77777777" w:rsidTr="0037451F">
        <w:trPr>
          <w:trHeight w:val="567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80DEBBD" w14:textId="77777777" w:rsidR="000F5F7F" w:rsidRPr="00AB47AD" w:rsidRDefault="000F5F7F" w:rsidP="00FA6655">
            <w:pPr>
              <w:autoSpaceDE w:val="0"/>
              <w:snapToGrid w:val="0"/>
              <w:rPr>
                <w:rFonts w:ascii="Calibri" w:hAnsi="Calibri" w:cs="Calibri"/>
              </w:rPr>
            </w:pPr>
            <w:r w:rsidRPr="00AB47A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Telefon kontaktowy</w:t>
            </w:r>
          </w:p>
        </w:tc>
        <w:tc>
          <w:tcPr>
            <w:tcW w:w="7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9B3CF" w14:textId="77777777" w:rsidR="000F5F7F" w:rsidRPr="00AB47AD" w:rsidRDefault="000F5F7F" w:rsidP="00FA6655">
            <w:pPr>
              <w:autoSpaceDE w:val="0"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F5F7F" w:rsidRPr="00AB47AD" w14:paraId="36A09EFF" w14:textId="77777777" w:rsidTr="0037451F">
        <w:trPr>
          <w:trHeight w:val="567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B5DFD6B" w14:textId="77777777" w:rsidR="000F5F7F" w:rsidRPr="00AB47AD" w:rsidRDefault="000F5F7F" w:rsidP="00FA6655">
            <w:pPr>
              <w:autoSpaceDE w:val="0"/>
              <w:snapToGrid w:val="0"/>
              <w:rPr>
                <w:rFonts w:ascii="Calibri" w:hAnsi="Calibri" w:cs="Calibri"/>
              </w:rPr>
            </w:pPr>
            <w:r w:rsidRPr="00AB47A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Adres  e-mail</w:t>
            </w:r>
          </w:p>
        </w:tc>
        <w:tc>
          <w:tcPr>
            <w:tcW w:w="7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FEC15" w14:textId="77777777" w:rsidR="000F5F7F" w:rsidRPr="00AB47AD" w:rsidRDefault="000F5F7F" w:rsidP="00FA6655">
            <w:pPr>
              <w:autoSpaceDE w:val="0"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42CA3" w:rsidRPr="00742CA3" w14:paraId="76C6F095" w14:textId="77777777" w:rsidTr="00CC527E">
        <w:trPr>
          <w:trHeight w:val="353"/>
          <w:jc w:val="center"/>
        </w:trPr>
        <w:tc>
          <w:tcPr>
            <w:tcW w:w="7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66BF9D5" w14:textId="77777777" w:rsidR="00742CA3" w:rsidRPr="00742CA3" w:rsidRDefault="00742CA3" w:rsidP="00AB47AD">
            <w:pPr>
              <w:suppressAutoHyphens w:val="0"/>
              <w:spacing w:after="13" w:line="267" w:lineRule="auto"/>
              <w:ind w:right="41"/>
              <w:jc w:val="both"/>
              <w:rPr>
                <w:rFonts w:ascii="Calibri" w:hAnsi="Calibri" w:cs="Calibri"/>
                <w:lang w:eastAsia="pl-PL"/>
              </w:rPr>
            </w:pPr>
            <w:r w:rsidRPr="00742CA3">
              <w:rPr>
                <w:rFonts w:ascii="Calibri" w:hAnsi="Calibri" w:cs="Calibri"/>
                <w:color w:val="000000"/>
              </w:rPr>
              <w:t>Osoba potrzebującą wsparcia w codziennym funkcjonowaniu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C5B1D" w14:textId="77777777" w:rsidR="00742CA3" w:rsidRPr="00742CA3" w:rsidRDefault="004C1541" w:rsidP="00AB47AD">
            <w:pPr>
              <w:autoSpaceDE w:val="0"/>
              <w:snapToGrid w:val="0"/>
              <w:spacing w:line="276" w:lineRule="auto"/>
              <w:rPr>
                <w:rFonts w:ascii="Calibri" w:eastAsia="Wingdings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Wingdings" w:hAnsi="Calibri" w:cs="Calibri"/>
                <w:color w:val="000000"/>
                <w:sz w:val="22"/>
                <w:szCs w:val="22"/>
                <w:lang w:eastAsia="en-US"/>
              </w:rPr>
              <w:sym w:font="Wingdings" w:char="F070"/>
            </w:r>
            <w:r w:rsidR="00742CA3" w:rsidRPr="00742CA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Tak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02F65" w14:textId="77777777" w:rsidR="00742CA3" w:rsidRPr="00742CA3" w:rsidRDefault="004C1541" w:rsidP="00AB47AD">
            <w:pPr>
              <w:autoSpaceDE w:val="0"/>
              <w:snapToGrid w:val="0"/>
              <w:spacing w:line="276" w:lineRule="auto"/>
              <w:rPr>
                <w:rFonts w:ascii="Calibri" w:eastAsia="Wingdings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Wingdings" w:hAnsi="Calibri" w:cs="Calibri"/>
                <w:color w:val="000000"/>
                <w:sz w:val="22"/>
                <w:szCs w:val="22"/>
                <w:lang w:eastAsia="en-US"/>
              </w:rPr>
              <w:sym w:font="Wingdings" w:char="F070"/>
            </w:r>
            <w:r>
              <w:rPr>
                <w:rFonts w:ascii="Calibri" w:eastAsia="Wingdings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742CA3" w:rsidRPr="00742CA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Nie</w:t>
            </w:r>
          </w:p>
        </w:tc>
      </w:tr>
      <w:tr w:rsidR="000F5F7F" w:rsidRPr="00AB47AD" w14:paraId="61E2AB39" w14:textId="77777777" w:rsidTr="00CC527E">
        <w:trPr>
          <w:trHeight w:val="357"/>
          <w:jc w:val="center"/>
        </w:trPr>
        <w:tc>
          <w:tcPr>
            <w:tcW w:w="7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9087B7D" w14:textId="77777777" w:rsidR="000F5F7F" w:rsidRPr="00AB47AD" w:rsidRDefault="000F5F7F" w:rsidP="00FA6655">
            <w:pPr>
              <w:autoSpaceDE w:val="0"/>
              <w:jc w:val="both"/>
              <w:rPr>
                <w:rFonts w:ascii="Calibri" w:hAnsi="Calibri" w:cs="Calibri"/>
              </w:rPr>
            </w:pPr>
            <w:r w:rsidRPr="00AB47AD">
              <w:rPr>
                <w:rFonts w:ascii="Calibri" w:hAnsi="Calibri" w:cs="Calibri"/>
              </w:rPr>
              <w:t xml:space="preserve">Osoba korzystająca ze świadczeń pomocy społecznej  zgodnie z Ustawą  z dnia 12.03.2004r o pomocy społecznej lub kwalifikujące się do objęcia wsparciem pomocy społecznej </w:t>
            </w:r>
            <w:proofErr w:type="spellStart"/>
            <w:r w:rsidRPr="00AB47AD">
              <w:rPr>
                <w:rFonts w:ascii="Calibri" w:hAnsi="Calibri" w:cs="Calibri"/>
              </w:rPr>
              <w:t>tj</w:t>
            </w:r>
            <w:proofErr w:type="spellEnd"/>
            <w:r w:rsidRPr="00AB47AD">
              <w:rPr>
                <w:rFonts w:ascii="Calibri" w:hAnsi="Calibri" w:cs="Calibri"/>
              </w:rPr>
              <w:t xml:space="preserve"> spełniająca co najmniej jedną z przesłanek określone </w:t>
            </w:r>
            <w:r w:rsidRPr="00AB47AD">
              <w:rPr>
                <w:rFonts w:ascii="Calibri" w:hAnsi="Calibri" w:cs="Calibri"/>
                <w:b/>
              </w:rPr>
              <w:t>w art. 7 ustawy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651E2" w14:textId="77777777" w:rsidR="000F5F7F" w:rsidRPr="00AB47AD" w:rsidRDefault="00742CA3" w:rsidP="00FA6655">
            <w:pPr>
              <w:autoSpaceDE w:val="0"/>
              <w:snapToGrid w:val="0"/>
              <w:spacing w:line="276" w:lineRule="auto"/>
              <w:rPr>
                <w:rFonts w:ascii="Calibri" w:hAnsi="Calibri" w:cs="Calibri"/>
              </w:rPr>
            </w:pPr>
            <w:r w:rsidRPr="00AB47AD">
              <w:rPr>
                <w:rFonts w:ascii="Calibri" w:eastAsia="Wingdings" w:hAnsi="Calibri" w:cs="Calibri"/>
                <w:color w:val="000000"/>
                <w:sz w:val="22"/>
                <w:szCs w:val="22"/>
                <w:lang w:eastAsia="en-US"/>
              </w:rPr>
              <w:sym w:font="Wingdings" w:char="F070"/>
            </w:r>
            <w:r w:rsidR="000F5F7F" w:rsidRPr="00AB47A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Tak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04563" w14:textId="77777777" w:rsidR="000F5F7F" w:rsidRPr="00AB47AD" w:rsidRDefault="004C1541" w:rsidP="004C1541">
            <w:pPr>
              <w:autoSpaceDE w:val="0"/>
              <w:snapToGrid w:val="0"/>
              <w:spacing w:line="276" w:lineRule="auto"/>
              <w:rPr>
                <w:rFonts w:ascii="Calibri" w:hAnsi="Calibri" w:cs="Calibri"/>
              </w:rPr>
            </w:pPr>
            <w:r w:rsidRPr="00AB47AD">
              <w:rPr>
                <w:rFonts w:ascii="Calibri" w:eastAsia="Wingdings" w:hAnsi="Calibri" w:cs="Calibri"/>
                <w:color w:val="000000"/>
                <w:sz w:val="22"/>
                <w:szCs w:val="22"/>
                <w:lang w:eastAsia="en-US"/>
              </w:rPr>
              <w:sym w:font="Wingdings" w:char="F070"/>
            </w:r>
            <w:r w:rsidR="000F5F7F" w:rsidRPr="00AB47A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Nie</w:t>
            </w:r>
          </w:p>
        </w:tc>
      </w:tr>
      <w:tr w:rsidR="000F5F7F" w:rsidRPr="00AB47AD" w14:paraId="21D44E9C" w14:textId="77777777" w:rsidTr="00CC527E">
        <w:trPr>
          <w:trHeight w:val="353"/>
          <w:jc w:val="center"/>
        </w:trPr>
        <w:tc>
          <w:tcPr>
            <w:tcW w:w="7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FCF95C1" w14:textId="77777777" w:rsidR="000F5F7F" w:rsidRPr="00AB47AD" w:rsidRDefault="000F5F7F" w:rsidP="00FA6655">
            <w:pPr>
              <w:autoSpaceDE w:val="0"/>
              <w:snapToGrid w:val="0"/>
              <w:spacing w:line="276" w:lineRule="auto"/>
              <w:rPr>
                <w:rFonts w:ascii="Calibri" w:hAnsi="Calibri" w:cs="Calibri"/>
              </w:rPr>
            </w:pPr>
            <w:r w:rsidRPr="00AB47AD">
              <w:rPr>
                <w:rFonts w:ascii="Calibri" w:eastAsia="Calibri" w:hAnsi="Calibri" w:cs="Calibri"/>
                <w:color w:val="000000"/>
                <w:lang w:eastAsia="en-US"/>
              </w:rPr>
              <w:t xml:space="preserve">Osoba z niepełnosprawnościami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0E41A" w14:textId="77777777" w:rsidR="000F5F7F" w:rsidRPr="00AB47AD" w:rsidRDefault="004C1541" w:rsidP="00FA6655">
            <w:pPr>
              <w:autoSpaceDE w:val="0"/>
              <w:snapToGrid w:val="0"/>
              <w:spacing w:line="276" w:lineRule="auto"/>
              <w:rPr>
                <w:rFonts w:ascii="Calibri" w:hAnsi="Calibri" w:cs="Calibri"/>
              </w:rPr>
            </w:pPr>
            <w:r w:rsidRPr="00AB47AD">
              <w:rPr>
                <w:rFonts w:ascii="Calibri" w:eastAsia="Wingdings" w:hAnsi="Calibri" w:cs="Calibri"/>
                <w:color w:val="000000"/>
                <w:sz w:val="22"/>
                <w:szCs w:val="22"/>
                <w:lang w:eastAsia="en-US"/>
              </w:rPr>
              <w:sym w:font="Wingdings" w:char="F070"/>
            </w:r>
            <w:r w:rsidR="000F5F7F" w:rsidRPr="00AB47A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Tak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BB53A" w14:textId="77777777" w:rsidR="000F5F7F" w:rsidRPr="00AB47AD" w:rsidRDefault="004C1541" w:rsidP="004C1541">
            <w:pPr>
              <w:autoSpaceDE w:val="0"/>
              <w:snapToGrid w:val="0"/>
              <w:spacing w:line="276" w:lineRule="auto"/>
              <w:rPr>
                <w:rFonts w:ascii="Calibri" w:hAnsi="Calibri" w:cs="Calibri"/>
              </w:rPr>
            </w:pPr>
            <w:r w:rsidRPr="00AB47AD">
              <w:rPr>
                <w:rFonts w:ascii="Calibri" w:eastAsia="Wingdings" w:hAnsi="Calibri" w:cs="Calibri"/>
                <w:color w:val="000000"/>
                <w:sz w:val="22"/>
                <w:szCs w:val="22"/>
                <w:lang w:eastAsia="en-US"/>
              </w:rPr>
              <w:sym w:font="Wingdings" w:char="F070"/>
            </w:r>
            <w:r w:rsidR="000F5F7F" w:rsidRPr="00AB47A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Nie</w:t>
            </w:r>
          </w:p>
        </w:tc>
      </w:tr>
      <w:tr w:rsidR="000F5F7F" w:rsidRPr="00AB47AD" w14:paraId="616F5034" w14:textId="77777777" w:rsidTr="00CC527E">
        <w:trPr>
          <w:trHeight w:val="353"/>
          <w:jc w:val="center"/>
        </w:trPr>
        <w:tc>
          <w:tcPr>
            <w:tcW w:w="7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8D876A9" w14:textId="77777777" w:rsidR="000F5F7F" w:rsidRPr="00AB47AD" w:rsidRDefault="000F5F7F" w:rsidP="001B6C06">
            <w:pPr>
              <w:autoSpaceDE w:val="0"/>
              <w:snapToGrid w:val="0"/>
              <w:rPr>
                <w:rFonts w:ascii="Calibri" w:hAnsi="Calibri" w:cs="Calibri"/>
              </w:rPr>
            </w:pPr>
            <w:r w:rsidRPr="00AB47AD">
              <w:rPr>
                <w:rFonts w:ascii="Calibri" w:hAnsi="Calibri" w:cs="Calibri"/>
              </w:rPr>
              <w:t>Osoba lub rodzina korzystające ze wsparcia w ramach Program</w:t>
            </w:r>
            <w:r w:rsidR="001B6C06" w:rsidRPr="00AB47AD">
              <w:rPr>
                <w:rFonts w:ascii="Calibri" w:hAnsi="Calibri" w:cs="Calibri"/>
              </w:rPr>
              <w:t>u</w:t>
            </w:r>
            <w:r w:rsidRPr="00AB47AD">
              <w:rPr>
                <w:rFonts w:ascii="Calibri" w:hAnsi="Calibri" w:cs="Calibri"/>
              </w:rPr>
              <w:t xml:space="preserve"> Opera</w:t>
            </w:r>
            <w:r w:rsidR="001B6C06" w:rsidRPr="00AB47AD">
              <w:rPr>
                <w:rFonts w:ascii="Calibri" w:hAnsi="Calibri" w:cs="Calibri"/>
              </w:rPr>
              <w:t>cyjnego</w:t>
            </w:r>
            <w:r w:rsidRPr="00AB47AD">
              <w:rPr>
                <w:rFonts w:ascii="Calibri" w:hAnsi="Calibri" w:cs="Calibri"/>
              </w:rPr>
              <w:t xml:space="preserve"> Pomoc Żywnościowa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D0FE1" w14:textId="77777777" w:rsidR="000F5F7F" w:rsidRPr="00AB47AD" w:rsidRDefault="004C1541" w:rsidP="00FA6655">
            <w:pPr>
              <w:autoSpaceDE w:val="0"/>
              <w:snapToGrid w:val="0"/>
              <w:spacing w:line="276" w:lineRule="auto"/>
              <w:rPr>
                <w:rFonts w:ascii="Calibri" w:hAnsi="Calibri" w:cs="Calibri"/>
              </w:rPr>
            </w:pPr>
            <w:r w:rsidRPr="00AB47AD">
              <w:rPr>
                <w:rFonts w:ascii="Calibri" w:eastAsia="Wingdings" w:hAnsi="Calibri" w:cs="Calibri"/>
                <w:color w:val="000000"/>
                <w:sz w:val="22"/>
                <w:szCs w:val="22"/>
                <w:lang w:eastAsia="en-US"/>
              </w:rPr>
              <w:sym w:font="Wingdings" w:char="F070"/>
            </w:r>
            <w:r w:rsidR="000F5F7F" w:rsidRPr="00AB47A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Tak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70673" w14:textId="77777777" w:rsidR="000F5F7F" w:rsidRPr="00AB47AD" w:rsidRDefault="004C1541" w:rsidP="004C1541">
            <w:pPr>
              <w:autoSpaceDE w:val="0"/>
              <w:snapToGrid w:val="0"/>
              <w:spacing w:line="276" w:lineRule="auto"/>
              <w:rPr>
                <w:rFonts w:ascii="Calibri" w:hAnsi="Calibri" w:cs="Calibri"/>
              </w:rPr>
            </w:pPr>
            <w:r w:rsidRPr="00AB47AD">
              <w:rPr>
                <w:rFonts w:ascii="Calibri" w:eastAsia="Wingdings" w:hAnsi="Calibri" w:cs="Calibri"/>
                <w:color w:val="000000"/>
                <w:sz w:val="22"/>
                <w:szCs w:val="22"/>
                <w:lang w:eastAsia="en-US"/>
              </w:rPr>
              <w:sym w:font="Wingdings" w:char="F070"/>
            </w:r>
            <w:r w:rsidR="000F5F7F" w:rsidRPr="00AB47A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Nie</w:t>
            </w:r>
          </w:p>
        </w:tc>
      </w:tr>
      <w:tr w:rsidR="000F5F7F" w:rsidRPr="00AB47AD" w14:paraId="5CAC6AAE" w14:textId="77777777" w:rsidTr="00CC527E">
        <w:trPr>
          <w:trHeight w:val="353"/>
          <w:jc w:val="center"/>
        </w:trPr>
        <w:tc>
          <w:tcPr>
            <w:tcW w:w="7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664C059" w14:textId="77777777" w:rsidR="000F5F7F" w:rsidRPr="00AB47AD" w:rsidRDefault="000F5F7F" w:rsidP="00FA6655">
            <w:pPr>
              <w:autoSpaceDE w:val="0"/>
              <w:rPr>
                <w:rFonts w:ascii="Calibri" w:hAnsi="Calibri" w:cs="Calibri"/>
              </w:rPr>
            </w:pPr>
            <w:r w:rsidRPr="00AB47AD">
              <w:rPr>
                <w:rFonts w:ascii="Calibri" w:hAnsi="Calibri" w:cs="Calibri"/>
              </w:rPr>
              <w:t>Osoba doświadcz</w:t>
            </w:r>
            <w:r w:rsidR="001B6C06" w:rsidRPr="00AB47AD">
              <w:rPr>
                <w:rFonts w:ascii="Calibri" w:hAnsi="Calibri" w:cs="Calibri"/>
              </w:rPr>
              <w:t>ająca wielokrotnego wykluczenia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3C78F" w14:textId="77777777" w:rsidR="000F5F7F" w:rsidRPr="00AB47AD" w:rsidRDefault="004C1541" w:rsidP="00FA6655">
            <w:pPr>
              <w:autoSpaceDE w:val="0"/>
              <w:snapToGrid w:val="0"/>
              <w:spacing w:line="276" w:lineRule="auto"/>
              <w:rPr>
                <w:rFonts w:ascii="Calibri" w:hAnsi="Calibri" w:cs="Calibri"/>
              </w:rPr>
            </w:pPr>
            <w:r w:rsidRPr="00AB47A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sym w:font="Wingdings" w:char="F070"/>
            </w:r>
            <w:r w:rsidR="000F5F7F" w:rsidRPr="00AB47A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B9FBF" w14:textId="77777777" w:rsidR="000F5F7F" w:rsidRPr="00AB47AD" w:rsidRDefault="004C1541" w:rsidP="004C1541">
            <w:pPr>
              <w:autoSpaceDE w:val="0"/>
              <w:snapToGrid w:val="0"/>
              <w:spacing w:line="276" w:lineRule="auto"/>
              <w:rPr>
                <w:rFonts w:ascii="Calibri" w:hAnsi="Calibri" w:cs="Calibri"/>
              </w:rPr>
            </w:pPr>
            <w:r w:rsidRPr="00AB47AD">
              <w:rPr>
                <w:rFonts w:ascii="Calibri" w:eastAsia="Wingdings" w:hAnsi="Calibri" w:cs="Calibri"/>
                <w:color w:val="000000"/>
                <w:sz w:val="22"/>
                <w:szCs w:val="22"/>
                <w:lang w:eastAsia="en-US"/>
              </w:rPr>
              <w:sym w:font="Wingdings" w:char="F070"/>
            </w:r>
            <w:r w:rsidR="000F5F7F" w:rsidRPr="00AB47A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Nie</w:t>
            </w:r>
          </w:p>
        </w:tc>
      </w:tr>
      <w:tr w:rsidR="000F5F7F" w:rsidRPr="00AB47AD" w14:paraId="3A42B908" w14:textId="77777777" w:rsidTr="00CC527E">
        <w:trPr>
          <w:trHeight w:val="353"/>
          <w:jc w:val="center"/>
        </w:trPr>
        <w:tc>
          <w:tcPr>
            <w:tcW w:w="7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D857EA2" w14:textId="77777777" w:rsidR="000F5F7F" w:rsidRPr="00AB47AD" w:rsidRDefault="000F5F7F" w:rsidP="00FA6655">
            <w:pPr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47AD">
              <w:rPr>
                <w:rFonts w:ascii="Calibri" w:hAnsi="Calibri" w:cs="Calibri"/>
                <w:szCs w:val="22"/>
                <w:lang w:eastAsia="pl-PL"/>
              </w:rPr>
              <w:t>Osoby, których dochód nie przekracza 150% właściwego kryterium dochodowego (na osobę samotnie gospodarującą lub na osobę w rodzinie), o którym mowa w ustawie</w:t>
            </w:r>
            <w:r w:rsidRPr="00AB47AD">
              <w:rPr>
                <w:rFonts w:ascii="Calibri" w:hAnsi="Calibri" w:cs="Calibri"/>
                <w:color w:val="FF0000"/>
                <w:szCs w:val="22"/>
                <w:lang w:eastAsia="pl-PL"/>
              </w:rPr>
              <w:t xml:space="preserve"> </w:t>
            </w:r>
            <w:r w:rsidRPr="00AB47AD">
              <w:rPr>
                <w:rFonts w:ascii="Calibri" w:hAnsi="Calibri" w:cs="Calibri"/>
                <w:szCs w:val="22"/>
                <w:lang w:eastAsia="pl-PL"/>
              </w:rPr>
              <w:t>z dnia 12 marca 2004 r. o pomocy społecznej, uwzględniać będziemy sytuację materialną potencjalnych uczestników projektu oraz ich opiekunów  faktycznych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7FC7E" w14:textId="77777777" w:rsidR="000F5F7F" w:rsidRPr="00AB47AD" w:rsidRDefault="004C1541" w:rsidP="00FA6655">
            <w:pPr>
              <w:autoSpaceDE w:val="0"/>
              <w:snapToGrid w:val="0"/>
              <w:spacing w:line="276" w:lineRule="auto"/>
              <w:rPr>
                <w:rFonts w:ascii="Calibri" w:eastAsia="Wingdings" w:hAnsi="Calibri" w:cs="Calibri"/>
                <w:color w:val="000000"/>
                <w:sz w:val="22"/>
                <w:szCs w:val="22"/>
                <w:lang w:eastAsia="en-US"/>
              </w:rPr>
            </w:pPr>
            <w:r w:rsidRPr="00AB47A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sym w:font="Wingdings" w:char="F070"/>
            </w:r>
            <w:r w:rsidR="000F5F7F" w:rsidRPr="00AB47A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E6056" w14:textId="77777777" w:rsidR="000F5F7F" w:rsidRPr="00AB47AD" w:rsidRDefault="004C1541" w:rsidP="00FA6655">
            <w:pPr>
              <w:autoSpaceDE w:val="0"/>
              <w:snapToGrid w:val="0"/>
              <w:spacing w:line="276" w:lineRule="auto"/>
              <w:rPr>
                <w:rFonts w:ascii="Calibri" w:eastAsia="Wingdings" w:hAnsi="Calibri" w:cs="Calibri"/>
                <w:color w:val="000000"/>
                <w:sz w:val="22"/>
                <w:szCs w:val="22"/>
                <w:lang w:eastAsia="en-US"/>
              </w:rPr>
            </w:pPr>
            <w:r w:rsidRPr="00AB47AD">
              <w:rPr>
                <w:rFonts w:ascii="Calibri" w:eastAsia="Wingdings" w:hAnsi="Calibri" w:cs="Calibri"/>
                <w:color w:val="000000"/>
                <w:sz w:val="22"/>
                <w:szCs w:val="22"/>
                <w:lang w:eastAsia="en-US"/>
              </w:rPr>
              <w:sym w:font="Wingdings" w:char="F070"/>
            </w:r>
            <w:r w:rsidR="000F5F7F" w:rsidRPr="00AB47A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Nie</w:t>
            </w:r>
          </w:p>
        </w:tc>
      </w:tr>
    </w:tbl>
    <w:p w14:paraId="291A68E9" w14:textId="77777777" w:rsidR="000F5F7F" w:rsidRPr="00AB47AD" w:rsidRDefault="000F5F7F" w:rsidP="000F5F7F">
      <w:pPr>
        <w:rPr>
          <w:rFonts w:ascii="Calibri" w:hAnsi="Calibri" w:cs="Calibri"/>
          <w:sz w:val="22"/>
          <w:szCs w:val="22"/>
        </w:rPr>
      </w:pPr>
    </w:p>
    <w:p w14:paraId="75377F71" w14:textId="77777777" w:rsidR="000F5F7F" w:rsidRPr="00AB47AD" w:rsidRDefault="000F5F7F" w:rsidP="000F5F7F">
      <w:pPr>
        <w:rPr>
          <w:rFonts w:ascii="Calibri" w:hAnsi="Calibri" w:cs="Calibri"/>
          <w:sz w:val="22"/>
          <w:szCs w:val="22"/>
        </w:rPr>
      </w:pPr>
    </w:p>
    <w:p w14:paraId="6D211938" w14:textId="77777777" w:rsidR="004C1541" w:rsidRPr="00AB47AD" w:rsidRDefault="004C1541" w:rsidP="000F5F7F">
      <w:pPr>
        <w:rPr>
          <w:rFonts w:ascii="Calibri" w:hAnsi="Calibri" w:cs="Calibri"/>
          <w:sz w:val="22"/>
          <w:szCs w:val="22"/>
        </w:rPr>
      </w:pPr>
    </w:p>
    <w:p w14:paraId="29D16D42" w14:textId="77777777" w:rsidR="000F5F7F" w:rsidRPr="00AB47AD" w:rsidRDefault="000F5F7F" w:rsidP="000F5F7F">
      <w:pPr>
        <w:rPr>
          <w:rFonts w:ascii="Calibri" w:hAnsi="Calibri" w:cs="Calibri"/>
          <w:sz w:val="22"/>
          <w:szCs w:val="22"/>
        </w:rPr>
      </w:pPr>
    </w:p>
    <w:p w14:paraId="625956D0" w14:textId="77777777" w:rsidR="000F5F7F" w:rsidRPr="00AB47AD" w:rsidRDefault="000F5F7F" w:rsidP="000F5F7F">
      <w:pPr>
        <w:rPr>
          <w:rFonts w:ascii="Calibri" w:hAnsi="Calibri" w:cs="Calibri"/>
          <w:sz w:val="22"/>
          <w:szCs w:val="22"/>
        </w:rPr>
      </w:pPr>
      <w:r w:rsidRPr="00AB47AD">
        <w:rPr>
          <w:rFonts w:ascii="Calibri" w:hAnsi="Calibri" w:cs="Calibri"/>
          <w:sz w:val="22"/>
          <w:szCs w:val="22"/>
        </w:rPr>
        <w:t>…………………</w:t>
      </w:r>
      <w:r w:rsidR="004C1541" w:rsidRPr="00AB47AD">
        <w:rPr>
          <w:rFonts w:ascii="Calibri" w:hAnsi="Calibri" w:cs="Calibri"/>
          <w:sz w:val="22"/>
          <w:szCs w:val="22"/>
        </w:rPr>
        <w:t>….</w:t>
      </w:r>
      <w:r w:rsidRPr="00AB47AD">
        <w:rPr>
          <w:rFonts w:ascii="Calibri" w:hAnsi="Calibri" w:cs="Calibri"/>
          <w:sz w:val="22"/>
          <w:szCs w:val="22"/>
        </w:rPr>
        <w:t>……………</w:t>
      </w:r>
      <w:r w:rsidRPr="00AB47AD">
        <w:rPr>
          <w:rFonts w:ascii="Calibri" w:hAnsi="Calibri" w:cs="Calibri"/>
          <w:sz w:val="22"/>
          <w:szCs w:val="22"/>
        </w:rPr>
        <w:tab/>
      </w:r>
      <w:r w:rsidRPr="00AB47AD">
        <w:rPr>
          <w:rFonts w:ascii="Calibri" w:hAnsi="Calibri" w:cs="Calibri"/>
          <w:sz w:val="22"/>
          <w:szCs w:val="22"/>
        </w:rPr>
        <w:tab/>
      </w:r>
      <w:r w:rsidRPr="00AB47AD">
        <w:rPr>
          <w:rFonts w:ascii="Calibri" w:hAnsi="Calibri" w:cs="Calibri"/>
          <w:sz w:val="22"/>
          <w:szCs w:val="22"/>
        </w:rPr>
        <w:tab/>
      </w:r>
      <w:r w:rsidR="004C1541" w:rsidRPr="00AB47AD">
        <w:rPr>
          <w:rFonts w:ascii="Calibri" w:hAnsi="Calibri" w:cs="Calibri"/>
          <w:sz w:val="22"/>
          <w:szCs w:val="22"/>
        </w:rPr>
        <w:tab/>
      </w:r>
      <w:r w:rsidR="004C1541" w:rsidRPr="00AB47AD">
        <w:rPr>
          <w:rFonts w:ascii="Calibri" w:hAnsi="Calibri" w:cs="Calibri"/>
          <w:sz w:val="22"/>
          <w:szCs w:val="22"/>
        </w:rPr>
        <w:tab/>
      </w:r>
      <w:r w:rsidRPr="00AB47AD">
        <w:rPr>
          <w:rFonts w:ascii="Calibri" w:hAnsi="Calibri" w:cs="Calibri"/>
          <w:sz w:val="22"/>
          <w:szCs w:val="22"/>
        </w:rPr>
        <w:t>……………………………………………………….</w:t>
      </w:r>
      <w:r w:rsidR="004C1541" w:rsidRPr="00AB47AD">
        <w:rPr>
          <w:rFonts w:ascii="Calibri" w:hAnsi="Calibri" w:cs="Calibri"/>
          <w:sz w:val="22"/>
          <w:szCs w:val="22"/>
        </w:rPr>
        <w:tab/>
      </w:r>
    </w:p>
    <w:p w14:paraId="1864619A" w14:textId="77777777" w:rsidR="000F5F7F" w:rsidRPr="00AB47AD" w:rsidRDefault="000F5F7F" w:rsidP="000F5F7F">
      <w:pPr>
        <w:rPr>
          <w:rFonts w:ascii="Calibri" w:hAnsi="Calibri" w:cs="Calibri"/>
        </w:rPr>
      </w:pPr>
      <w:r w:rsidRPr="00AB47AD">
        <w:rPr>
          <w:rFonts w:ascii="Calibri" w:hAnsi="Calibri" w:cs="Calibri"/>
          <w:sz w:val="22"/>
          <w:szCs w:val="22"/>
        </w:rPr>
        <w:t xml:space="preserve">    (Miejscowość, data) </w:t>
      </w:r>
      <w:r w:rsidRPr="00AB47AD">
        <w:rPr>
          <w:rFonts w:ascii="Calibri" w:hAnsi="Calibri" w:cs="Calibri"/>
          <w:sz w:val="22"/>
          <w:szCs w:val="22"/>
        </w:rPr>
        <w:tab/>
      </w:r>
      <w:r w:rsidRPr="00AB47AD">
        <w:rPr>
          <w:rFonts w:ascii="Calibri" w:hAnsi="Calibri" w:cs="Calibri"/>
          <w:sz w:val="22"/>
          <w:szCs w:val="22"/>
        </w:rPr>
        <w:tab/>
      </w:r>
      <w:r w:rsidRPr="00AB47AD">
        <w:rPr>
          <w:rFonts w:ascii="Calibri" w:hAnsi="Calibri" w:cs="Calibri"/>
          <w:sz w:val="22"/>
          <w:szCs w:val="22"/>
        </w:rPr>
        <w:tab/>
      </w:r>
      <w:r w:rsidRPr="00AB47AD">
        <w:rPr>
          <w:rFonts w:ascii="Calibri" w:hAnsi="Calibri" w:cs="Calibri"/>
          <w:sz w:val="22"/>
          <w:szCs w:val="22"/>
        </w:rPr>
        <w:tab/>
      </w:r>
      <w:r w:rsidRPr="00AB47AD">
        <w:rPr>
          <w:rFonts w:ascii="Calibri" w:hAnsi="Calibri" w:cs="Calibri"/>
          <w:sz w:val="22"/>
          <w:szCs w:val="22"/>
        </w:rPr>
        <w:tab/>
      </w:r>
      <w:r w:rsidRPr="00AB47AD">
        <w:rPr>
          <w:rFonts w:ascii="Calibri" w:hAnsi="Calibri" w:cs="Calibri"/>
          <w:sz w:val="22"/>
          <w:szCs w:val="22"/>
        </w:rPr>
        <w:tab/>
        <w:t>(Czytelny podpis)</w:t>
      </w:r>
    </w:p>
    <w:p w14:paraId="5E0103F8" w14:textId="77777777" w:rsidR="000F5F7F" w:rsidRPr="00AB47AD" w:rsidRDefault="000F5F7F" w:rsidP="000F5F7F">
      <w:pPr>
        <w:rPr>
          <w:rFonts w:ascii="Calibri" w:hAnsi="Calibri" w:cs="Calibri"/>
          <w:sz w:val="22"/>
          <w:szCs w:val="22"/>
        </w:rPr>
      </w:pPr>
    </w:p>
    <w:p w14:paraId="680235AE" w14:textId="77777777" w:rsidR="000F5F7F" w:rsidRPr="00AB47AD" w:rsidRDefault="000F5F7F" w:rsidP="000F5F7F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2E0B2B29" w14:textId="77777777" w:rsidR="00CC527E" w:rsidRDefault="00CC527E" w:rsidP="00CC527E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3DB1782B" w14:textId="0129721B" w:rsidR="00CC527E" w:rsidRPr="00AB47AD" w:rsidRDefault="00CC527E" w:rsidP="00CC527E">
      <w:pPr>
        <w:spacing w:line="360" w:lineRule="auto"/>
        <w:rPr>
          <w:rFonts w:ascii="Calibri" w:hAnsi="Calibri" w:cs="Calibri"/>
        </w:rPr>
      </w:pPr>
      <w:r w:rsidRPr="00AB47AD">
        <w:rPr>
          <w:rFonts w:ascii="Calibri" w:hAnsi="Calibri" w:cs="Calibri"/>
          <w:sz w:val="22"/>
          <w:szCs w:val="22"/>
        </w:rPr>
        <w:lastRenderedPageBreak/>
        <w:t>Do formularza rekrutacyjnego należy załączyć :</w:t>
      </w:r>
    </w:p>
    <w:p w14:paraId="5C5BD42C" w14:textId="77777777" w:rsidR="00CC527E" w:rsidRPr="00161B2C" w:rsidRDefault="00CC527E" w:rsidP="00CC527E">
      <w:pPr>
        <w:numPr>
          <w:ilvl w:val="0"/>
          <w:numId w:val="6"/>
        </w:numPr>
        <w:autoSpaceDE w:val="0"/>
        <w:ind w:left="284" w:hanging="284"/>
        <w:jc w:val="both"/>
        <w:rPr>
          <w:rFonts w:asciiTheme="minorHAnsi" w:hAnsiTheme="minorHAnsi" w:cstheme="minorHAnsi"/>
        </w:rPr>
      </w:pPr>
      <w:r w:rsidRPr="00161B2C">
        <w:rPr>
          <w:rFonts w:asciiTheme="minorHAnsi" w:hAnsiTheme="minorHAnsi" w:cstheme="minorHAnsi"/>
          <w:color w:val="000000"/>
          <w:sz w:val="22"/>
          <w:szCs w:val="22"/>
        </w:rPr>
        <w:t>Oświadczenie o zamieszkiwaniu na terenie Gminy Stolno – załącznik nr 2</w:t>
      </w:r>
    </w:p>
    <w:p w14:paraId="49E791EC" w14:textId="77777777" w:rsidR="00CC527E" w:rsidRPr="00161B2C" w:rsidRDefault="00CC527E" w:rsidP="00CC527E">
      <w:pPr>
        <w:numPr>
          <w:ilvl w:val="0"/>
          <w:numId w:val="6"/>
        </w:numPr>
        <w:autoSpaceDE w:val="0"/>
        <w:ind w:left="284" w:hanging="284"/>
        <w:jc w:val="both"/>
        <w:rPr>
          <w:rFonts w:asciiTheme="minorHAnsi" w:hAnsiTheme="minorHAnsi" w:cstheme="minorHAnsi"/>
        </w:rPr>
      </w:pPr>
      <w:r w:rsidRPr="00161B2C">
        <w:rPr>
          <w:rFonts w:asciiTheme="minorHAnsi" w:hAnsiTheme="minorHAnsi" w:cstheme="minorHAnsi"/>
          <w:color w:val="000000"/>
          <w:sz w:val="22"/>
          <w:szCs w:val="22"/>
        </w:rPr>
        <w:t>Zaświadczenie lekarskie lub oświadczenie o spełnianiu kryterium bycia osobą potrzebującą wsparcia w codziennym funkcjonowaniu – załącznik nr 3</w:t>
      </w:r>
    </w:p>
    <w:p w14:paraId="53D5E0D3" w14:textId="77777777" w:rsidR="00CC527E" w:rsidRPr="00161B2C" w:rsidRDefault="00CC527E" w:rsidP="00CC527E">
      <w:pPr>
        <w:autoSpaceDE w:val="0"/>
        <w:rPr>
          <w:rFonts w:asciiTheme="minorHAnsi" w:hAnsiTheme="minorHAnsi" w:cstheme="minorHAnsi"/>
          <w:color w:val="000000"/>
          <w:sz w:val="22"/>
          <w:szCs w:val="22"/>
        </w:rPr>
      </w:pPr>
      <w:r w:rsidRPr="00161B2C">
        <w:rPr>
          <w:rFonts w:asciiTheme="minorHAnsi" w:hAnsiTheme="minorHAnsi" w:cstheme="minorHAnsi"/>
          <w:color w:val="000000"/>
          <w:sz w:val="22"/>
          <w:szCs w:val="22"/>
        </w:rPr>
        <w:t xml:space="preserve">3. </w:t>
      </w:r>
      <w:r w:rsidRPr="00161B2C">
        <w:rPr>
          <w:rFonts w:asciiTheme="minorHAnsi" w:hAnsiTheme="minorHAnsi" w:cstheme="minorHAnsi"/>
          <w:sz w:val="22"/>
          <w:szCs w:val="22"/>
        </w:rPr>
        <w:t xml:space="preserve"> Oświadczenie o korzystaniu z </w:t>
      </w:r>
      <w:r w:rsidRPr="00161B2C">
        <w:rPr>
          <w:rFonts w:asciiTheme="minorHAnsi" w:eastAsia="Calibri" w:hAnsiTheme="minorHAnsi" w:cstheme="minorHAnsi"/>
          <w:sz w:val="22"/>
          <w:szCs w:val="22"/>
        </w:rPr>
        <w:t xml:space="preserve"> Programu Operacyjnego Pomoc Żywnościowa  </w:t>
      </w:r>
      <w:r w:rsidRPr="00161B2C">
        <w:rPr>
          <w:rFonts w:asciiTheme="minorHAnsi" w:hAnsiTheme="minorHAnsi" w:cstheme="minorHAnsi"/>
          <w:sz w:val="22"/>
          <w:szCs w:val="22"/>
        </w:rPr>
        <w:t>-</w:t>
      </w:r>
      <w:r w:rsidRPr="00161B2C">
        <w:rPr>
          <w:rFonts w:asciiTheme="minorHAnsi" w:hAnsiTheme="minorHAnsi" w:cstheme="minorHAnsi"/>
          <w:color w:val="000000"/>
          <w:sz w:val="22"/>
          <w:szCs w:val="22"/>
        </w:rPr>
        <w:t xml:space="preserve"> załącznik nr 4</w:t>
      </w:r>
    </w:p>
    <w:p w14:paraId="4F1EF38A" w14:textId="77777777" w:rsidR="00CC527E" w:rsidRPr="00161B2C" w:rsidRDefault="00CC527E" w:rsidP="00CC527E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161B2C">
        <w:rPr>
          <w:rFonts w:asciiTheme="minorHAnsi" w:hAnsiTheme="minorHAnsi" w:cstheme="minorHAnsi"/>
          <w:sz w:val="22"/>
          <w:szCs w:val="22"/>
        </w:rPr>
        <w:t>4.  Klauzula informacyjna- rekrutacja- załącznik nr 5</w:t>
      </w:r>
    </w:p>
    <w:p w14:paraId="7171DCC2" w14:textId="1639521F" w:rsidR="00CC527E" w:rsidRPr="00161B2C" w:rsidRDefault="00CC527E" w:rsidP="00CC527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0" w:name="_GoBack"/>
      <w:bookmarkEnd w:id="0"/>
    </w:p>
    <w:p w14:paraId="382EE055" w14:textId="77777777" w:rsidR="00CC527E" w:rsidRPr="002536AF" w:rsidRDefault="00CC527E" w:rsidP="00CC527E">
      <w:pPr>
        <w:autoSpaceDE w:val="0"/>
        <w:rPr>
          <w:rFonts w:ascii="Calibri" w:hAnsi="Calibri" w:cs="Calibri"/>
          <w:sz w:val="22"/>
          <w:szCs w:val="22"/>
        </w:rPr>
      </w:pPr>
    </w:p>
    <w:p w14:paraId="65BAD28E" w14:textId="77777777" w:rsidR="000F5F7F" w:rsidRPr="00AB47AD" w:rsidRDefault="000F5F7F" w:rsidP="000F5F7F">
      <w:pPr>
        <w:spacing w:line="480" w:lineRule="auto"/>
        <w:rPr>
          <w:rFonts w:ascii="Calibri" w:eastAsia="Calibri" w:hAnsi="Calibri" w:cs="Calibri"/>
          <w:sz w:val="22"/>
          <w:szCs w:val="22"/>
        </w:rPr>
      </w:pPr>
    </w:p>
    <w:p w14:paraId="4B2C8919" w14:textId="77777777" w:rsidR="000F5F7F" w:rsidRPr="00AB47AD" w:rsidRDefault="000F5F7F" w:rsidP="000F5F7F">
      <w:pPr>
        <w:suppressAutoHyphens w:val="0"/>
        <w:autoSpaceDE w:val="0"/>
        <w:ind w:firstLine="426"/>
        <w:rPr>
          <w:rFonts w:ascii="Calibri" w:eastAsia="Calibri" w:hAnsi="Calibri" w:cs="Calibri"/>
          <w:b/>
          <w:sz w:val="22"/>
          <w:szCs w:val="22"/>
          <w:lang w:eastAsia="pl-PL"/>
        </w:rPr>
      </w:pPr>
    </w:p>
    <w:p w14:paraId="0694530F" w14:textId="77777777" w:rsidR="00B25AD3" w:rsidRPr="0037451F" w:rsidRDefault="00B25AD3" w:rsidP="0037451F">
      <w:pPr>
        <w:tabs>
          <w:tab w:val="left" w:pos="6120"/>
        </w:tabs>
      </w:pPr>
    </w:p>
    <w:sectPr w:rsidR="00B25AD3" w:rsidRPr="003745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417" w:bottom="1134" w:left="1417" w:header="284" w:footer="33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AF052D" w14:textId="77777777" w:rsidR="00EB007A" w:rsidRDefault="00EB007A">
      <w:r>
        <w:separator/>
      </w:r>
    </w:p>
  </w:endnote>
  <w:endnote w:type="continuationSeparator" w:id="0">
    <w:p w14:paraId="24E1337E" w14:textId="77777777" w:rsidR="00EB007A" w:rsidRDefault="00EB0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olonia">
    <w:altName w:val="Arial"/>
    <w:charset w:val="00"/>
    <w:family w:val="modern"/>
    <w:pitch w:val="variable"/>
  </w:font>
  <w:font w:name="Apolonia TT">
    <w:altName w:val="MS PGothic"/>
    <w:charset w:val="EE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F1E65" w14:textId="77777777" w:rsidR="00DB7467" w:rsidRDefault="00DB74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5387"/>
      <w:gridCol w:w="1979"/>
    </w:tblGrid>
    <w:tr w:rsidR="003C0826" w14:paraId="42822CD3" w14:textId="77777777" w:rsidTr="003C0826">
      <w:trPr>
        <w:trHeight w:hRule="exact" w:val="1247"/>
      </w:trPr>
      <w:tc>
        <w:tcPr>
          <w:tcW w:w="1696" w:type="dxa"/>
          <w:vAlign w:val="center"/>
        </w:tcPr>
        <w:p w14:paraId="090A2E3E" w14:textId="77777777" w:rsidR="00283513" w:rsidRDefault="00283513" w:rsidP="00283513">
          <w:pPr>
            <w:pStyle w:val="Stopka"/>
            <w:tabs>
              <w:tab w:val="clear" w:pos="9072"/>
            </w:tabs>
            <w:ind w:left="426" w:right="425"/>
            <w:jc w:val="center"/>
          </w:pPr>
          <w:r w:rsidRPr="00830702">
            <w:rPr>
              <w:rFonts w:ascii="Calibri" w:eastAsia="Calibri" w:hAnsi="Calibri" w:cs="Calibri"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9264" behindDoc="1" locked="0" layoutInCell="1" allowOverlap="1" wp14:anchorId="16FE7BE9" wp14:editId="0D9723FC">
                <wp:simplePos x="0" y="0"/>
                <wp:positionH relativeFrom="margin">
                  <wp:posOffset>243205</wp:posOffset>
                </wp:positionH>
                <wp:positionV relativeFrom="margin">
                  <wp:posOffset>90170</wp:posOffset>
                </wp:positionV>
                <wp:extent cx="479425" cy="577850"/>
                <wp:effectExtent l="0" t="0" r="0" b="0"/>
                <wp:wrapSquare wrapText="bothSides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9425" cy="577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69CC35C" w14:textId="77777777" w:rsidR="00283513" w:rsidRDefault="00283513" w:rsidP="00283513">
          <w:pPr>
            <w:pStyle w:val="Stopka"/>
          </w:pPr>
        </w:p>
        <w:p w14:paraId="26FF7B29" w14:textId="77777777" w:rsidR="00283513" w:rsidRDefault="00283513" w:rsidP="00283513"/>
      </w:tc>
      <w:tc>
        <w:tcPr>
          <w:tcW w:w="5387" w:type="dxa"/>
          <w:vAlign w:val="center"/>
        </w:tcPr>
        <w:p w14:paraId="3224AC76" w14:textId="3C833294" w:rsidR="00283513" w:rsidRPr="00830702" w:rsidRDefault="00283513" w:rsidP="00283513">
          <w:pPr>
            <w:pStyle w:val="Stopka"/>
            <w:tabs>
              <w:tab w:val="clear" w:pos="9072"/>
            </w:tabs>
            <w:ind w:left="426" w:right="425"/>
            <w:jc w:val="center"/>
            <w:rPr>
              <w:rFonts w:ascii="Calibri" w:eastAsia="Calibri" w:hAnsi="Calibri" w:cs="Calibri"/>
              <w:sz w:val="18"/>
              <w:szCs w:val="18"/>
              <w:lang w:val="pl-PL"/>
            </w:rPr>
          </w:pPr>
          <w:r w:rsidRPr="00830702">
            <w:rPr>
              <w:rFonts w:ascii="Calibri" w:hAnsi="Calibri" w:cs="Calibri"/>
              <w:sz w:val="18"/>
              <w:szCs w:val="18"/>
              <w:lang w:val="pl-PL" w:eastAsia="pl-PL"/>
            </w:rPr>
            <w:t xml:space="preserve">Projekt </w:t>
          </w:r>
          <w:r w:rsidRPr="00830702">
            <w:rPr>
              <w:rFonts w:ascii="Calibri" w:eastAsia="Calibri" w:hAnsi="Calibri" w:cs="Calibri"/>
              <w:sz w:val="18"/>
              <w:szCs w:val="18"/>
            </w:rPr>
            <w:t>„</w:t>
          </w:r>
          <w:r w:rsidRPr="00830702">
            <w:rPr>
              <w:rFonts w:ascii="Calibri" w:hAnsi="Calibri" w:cs="Calibri"/>
              <w:sz w:val="18"/>
              <w:szCs w:val="18"/>
              <w:lang w:val="pl-PL" w:eastAsia="pl-PL"/>
            </w:rPr>
            <w:t>Klub</w:t>
          </w:r>
          <w:r>
            <w:rPr>
              <w:rFonts w:ascii="Calibri" w:hAnsi="Calibri" w:cs="Calibri"/>
              <w:sz w:val="18"/>
              <w:szCs w:val="18"/>
              <w:lang w:val="pl-PL" w:eastAsia="pl-PL"/>
            </w:rPr>
            <w:t xml:space="preserve"> Seniora w </w:t>
          </w:r>
          <w:proofErr w:type="spellStart"/>
          <w:r w:rsidR="00DB7467">
            <w:rPr>
              <w:rFonts w:ascii="Calibri" w:hAnsi="Calibri" w:cs="Calibri"/>
              <w:sz w:val="18"/>
              <w:szCs w:val="18"/>
              <w:lang w:eastAsia="pl-PL"/>
            </w:rPr>
            <w:t>Cepnie</w:t>
          </w:r>
          <w:proofErr w:type="spellEnd"/>
          <w:r w:rsidRPr="00830702">
            <w:rPr>
              <w:rFonts w:ascii="Calibri" w:eastAsia="Calibri" w:hAnsi="Calibri" w:cs="Calibri"/>
              <w:sz w:val="18"/>
              <w:szCs w:val="18"/>
            </w:rPr>
            <w:t xml:space="preserve">” </w:t>
          </w:r>
          <w:r w:rsidRPr="00830702">
            <w:rPr>
              <w:rFonts w:ascii="Calibri" w:eastAsia="Calibri" w:hAnsi="Calibri" w:cs="Calibri"/>
              <w:sz w:val="18"/>
              <w:szCs w:val="18"/>
              <w:lang w:val="pl-PL"/>
            </w:rPr>
            <w:br/>
            <w:t xml:space="preserve">realizowany </w:t>
          </w:r>
          <w:r>
            <w:rPr>
              <w:rFonts w:ascii="Calibri" w:eastAsia="Calibri" w:hAnsi="Calibri" w:cs="Calibri"/>
              <w:sz w:val="18"/>
              <w:szCs w:val="18"/>
              <w:lang w:val="pl-PL"/>
            </w:rPr>
            <w:t xml:space="preserve">przez </w:t>
          </w:r>
          <w:r w:rsidRPr="00830702">
            <w:rPr>
              <w:rFonts w:ascii="Calibri" w:eastAsia="Calibri" w:hAnsi="Calibri" w:cs="Calibri"/>
              <w:sz w:val="18"/>
              <w:szCs w:val="18"/>
              <w:lang w:val="pl-PL"/>
            </w:rPr>
            <w:t>Towarzystw</w:t>
          </w:r>
          <w:r>
            <w:rPr>
              <w:rFonts w:ascii="Calibri" w:eastAsia="Calibri" w:hAnsi="Calibri" w:cs="Calibri"/>
              <w:sz w:val="18"/>
              <w:szCs w:val="18"/>
              <w:lang w:val="pl-PL"/>
            </w:rPr>
            <w:t>o</w:t>
          </w:r>
          <w:r w:rsidRPr="00830702">
            <w:rPr>
              <w:rFonts w:ascii="Calibri" w:eastAsia="Calibri" w:hAnsi="Calibri" w:cs="Calibri"/>
              <w:sz w:val="18"/>
              <w:szCs w:val="18"/>
              <w:lang w:val="pl-PL"/>
            </w:rPr>
            <w:t xml:space="preserve"> Rozwoju Gminy Płużnica </w:t>
          </w:r>
          <w:r>
            <w:rPr>
              <w:rFonts w:ascii="Calibri" w:eastAsia="Calibri" w:hAnsi="Calibri" w:cs="Calibri"/>
              <w:sz w:val="18"/>
              <w:szCs w:val="18"/>
              <w:lang w:val="pl-PL"/>
            </w:rPr>
            <w:t>przy współpracy z Gminą Stolno</w:t>
          </w:r>
        </w:p>
        <w:p w14:paraId="43F8F92B" w14:textId="77777777" w:rsidR="00283513" w:rsidRDefault="00283513" w:rsidP="00283513"/>
      </w:tc>
      <w:tc>
        <w:tcPr>
          <w:tcW w:w="1979" w:type="dxa"/>
          <w:vAlign w:val="center"/>
        </w:tcPr>
        <w:p w14:paraId="417BB958" w14:textId="77777777" w:rsidR="00283513" w:rsidRDefault="00283513" w:rsidP="00283513">
          <w:pPr>
            <w:jc w:val="center"/>
          </w:pPr>
          <w:r w:rsidRPr="00643A25">
            <w:rPr>
              <w:rFonts w:cstheme="minorHAnsi"/>
              <w:noProof/>
              <w:sz w:val="20"/>
              <w:szCs w:val="20"/>
              <w:lang w:eastAsia="pl-PL"/>
            </w:rPr>
            <w:drawing>
              <wp:inline distT="0" distB="0" distL="0" distR="0" wp14:anchorId="44DBFCFB" wp14:editId="4684F623">
                <wp:extent cx="457200" cy="508586"/>
                <wp:effectExtent l="0" t="0" r="0" b="6350"/>
                <wp:docPr id="6" name="Obraz 6" descr="C:\Users\Mirosława Tomasik\Pictures\her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irosława Tomasik\Pictures\her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7281" cy="5642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4D26716" w14:textId="77777777" w:rsidR="00011026" w:rsidRPr="00830702" w:rsidRDefault="00011026" w:rsidP="00B862E0">
    <w:pPr>
      <w:pStyle w:val="Stopka"/>
      <w:tabs>
        <w:tab w:val="clear" w:pos="9072"/>
      </w:tabs>
      <w:ind w:left="426" w:right="425"/>
      <w:jc w:val="center"/>
      <w:rPr>
        <w:rFonts w:ascii="Calibri" w:eastAsia="Calibri" w:hAnsi="Calibri" w:cs="Calibri"/>
        <w:sz w:val="18"/>
        <w:szCs w:val="18"/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5D3E4" w14:textId="77777777" w:rsidR="00DB7467" w:rsidRDefault="00DB74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03A13" w14:textId="77777777" w:rsidR="00EB007A" w:rsidRDefault="00EB007A">
      <w:r>
        <w:separator/>
      </w:r>
    </w:p>
  </w:footnote>
  <w:footnote w:type="continuationSeparator" w:id="0">
    <w:p w14:paraId="1E09DE57" w14:textId="77777777" w:rsidR="00EB007A" w:rsidRDefault="00EB0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F82D5" w14:textId="77777777" w:rsidR="00DB7467" w:rsidRDefault="00DB74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FFB00" w14:textId="77777777" w:rsidR="00011026" w:rsidRDefault="00011026">
    <w:pPr>
      <w:tabs>
        <w:tab w:val="center" w:pos="4536"/>
        <w:tab w:val="right" w:pos="9072"/>
      </w:tabs>
      <w:suppressAutoHyphens w:val="0"/>
    </w:pPr>
  </w:p>
  <w:p w14:paraId="27CD296F" w14:textId="73060DA6" w:rsidR="00011026" w:rsidRDefault="00C525A1">
    <w:pPr>
      <w:pStyle w:val="Nagwek"/>
      <w:rPr>
        <w:lang w:val="pl-PL"/>
      </w:rPr>
    </w:pPr>
    <w:r w:rsidRPr="00516AA1">
      <w:rPr>
        <w:noProof/>
        <w:lang w:val="pl-PL" w:eastAsia="pl-PL"/>
      </w:rPr>
      <w:drawing>
        <wp:inline distT="0" distB="0" distL="0" distR="0" wp14:anchorId="76271E81" wp14:editId="59DF9FE6">
          <wp:extent cx="5760720" cy="586740"/>
          <wp:effectExtent l="0" t="0" r="0" b="0"/>
          <wp:docPr id="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96D19" w14:textId="77777777" w:rsidR="00DB7467" w:rsidRDefault="00DB74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3"/>
        <w:szCs w:val="23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A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A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5" w15:restartNumberingAfterBreak="0">
    <w:nsid w:val="00B312C7"/>
    <w:multiLevelType w:val="hybridMultilevel"/>
    <w:tmpl w:val="88F4A026"/>
    <w:lvl w:ilvl="0" w:tplc="0EE83B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C3910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7" w15:restartNumberingAfterBreak="0">
    <w:nsid w:val="0F4205D1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8" w15:restartNumberingAfterBreak="0">
    <w:nsid w:val="13782914"/>
    <w:multiLevelType w:val="multilevel"/>
    <w:tmpl w:val="466E658C"/>
    <w:lvl w:ilvl="0">
      <w:numFmt w:val="bullet"/>
      <w:lvlText w:val="•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9" w15:restartNumberingAfterBreak="0">
    <w:nsid w:val="14E547F0"/>
    <w:multiLevelType w:val="hybridMultilevel"/>
    <w:tmpl w:val="FBF8017C"/>
    <w:lvl w:ilvl="0" w:tplc="87DA5590">
      <w:start w:val="1"/>
      <w:numFmt w:val="lowerLetter"/>
      <w:lvlText w:val="%1)"/>
      <w:lvlJc w:val="left"/>
      <w:pPr>
        <w:ind w:left="426" w:hanging="360"/>
      </w:pPr>
      <w:rPr>
        <w:rFonts w:eastAsia="Calibri" w:hint="default"/>
        <w:b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 w15:restartNumberingAfterBreak="0">
    <w:nsid w:val="21B313EC"/>
    <w:multiLevelType w:val="hybridMultilevel"/>
    <w:tmpl w:val="CA0CD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658D3"/>
    <w:multiLevelType w:val="hybridMultilevel"/>
    <w:tmpl w:val="AF1E8D12"/>
    <w:lvl w:ilvl="0" w:tplc="657495C2">
      <w:start w:val="1"/>
      <w:numFmt w:val="lowerLetter"/>
      <w:lvlText w:val="%1)"/>
      <w:lvlJc w:val="left"/>
      <w:pPr>
        <w:ind w:left="426" w:hanging="360"/>
      </w:pPr>
      <w:rPr>
        <w:rFonts w:eastAsia="Calibri"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7604BD"/>
    <w:multiLevelType w:val="hybridMultilevel"/>
    <w:tmpl w:val="CB8EB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FE67B1"/>
    <w:multiLevelType w:val="hybridMultilevel"/>
    <w:tmpl w:val="07B4FB24"/>
    <w:lvl w:ilvl="0" w:tplc="D8B4272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8" w15:restartNumberingAfterBreak="0">
    <w:nsid w:val="49DE0118"/>
    <w:multiLevelType w:val="hybridMultilevel"/>
    <w:tmpl w:val="D7D24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3A21F0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0" w15:restartNumberingAfterBreak="0">
    <w:nsid w:val="64E858AC"/>
    <w:multiLevelType w:val="hybridMultilevel"/>
    <w:tmpl w:val="EFBCB87E"/>
    <w:lvl w:ilvl="0" w:tplc="6A385F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A024BD"/>
    <w:multiLevelType w:val="hybridMultilevel"/>
    <w:tmpl w:val="70A284DE"/>
    <w:lvl w:ilvl="0" w:tplc="9042A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6"/>
  </w:num>
  <w:num w:numId="4">
    <w:abstractNumId w:val="12"/>
  </w:num>
  <w:num w:numId="5">
    <w:abstractNumId w:val="1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19"/>
  </w:num>
  <w:num w:numId="12">
    <w:abstractNumId w:val="6"/>
  </w:num>
  <w:num w:numId="13">
    <w:abstractNumId w:val="11"/>
  </w:num>
  <w:num w:numId="14">
    <w:abstractNumId w:val="13"/>
  </w:num>
  <w:num w:numId="15">
    <w:abstractNumId w:val="20"/>
  </w:num>
  <w:num w:numId="16">
    <w:abstractNumId w:val="9"/>
  </w:num>
  <w:num w:numId="17">
    <w:abstractNumId w:val="7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3C5"/>
    <w:rsid w:val="00011026"/>
    <w:rsid w:val="000147BE"/>
    <w:rsid w:val="00021E81"/>
    <w:rsid w:val="00031138"/>
    <w:rsid w:val="000567F9"/>
    <w:rsid w:val="000B5029"/>
    <w:rsid w:val="000D1BE7"/>
    <w:rsid w:val="000F5F7F"/>
    <w:rsid w:val="00102B7C"/>
    <w:rsid w:val="0014094F"/>
    <w:rsid w:val="001469E5"/>
    <w:rsid w:val="00152F65"/>
    <w:rsid w:val="0015351B"/>
    <w:rsid w:val="001B6C06"/>
    <w:rsid w:val="001F78CE"/>
    <w:rsid w:val="00234EC2"/>
    <w:rsid w:val="00262660"/>
    <w:rsid w:val="00283513"/>
    <w:rsid w:val="00285729"/>
    <w:rsid w:val="00297394"/>
    <w:rsid w:val="002B733C"/>
    <w:rsid w:val="002F308F"/>
    <w:rsid w:val="003655F9"/>
    <w:rsid w:val="0037451F"/>
    <w:rsid w:val="0038320F"/>
    <w:rsid w:val="003A0AC5"/>
    <w:rsid w:val="003B1548"/>
    <w:rsid w:val="003C0826"/>
    <w:rsid w:val="003F0326"/>
    <w:rsid w:val="00403E66"/>
    <w:rsid w:val="0040590B"/>
    <w:rsid w:val="00412C23"/>
    <w:rsid w:val="004138D4"/>
    <w:rsid w:val="00416AB2"/>
    <w:rsid w:val="00476963"/>
    <w:rsid w:val="00485975"/>
    <w:rsid w:val="004C0EB9"/>
    <w:rsid w:val="004C1541"/>
    <w:rsid w:val="004C666E"/>
    <w:rsid w:val="004E1F8A"/>
    <w:rsid w:val="004E6FCE"/>
    <w:rsid w:val="004F71C1"/>
    <w:rsid w:val="00516AA1"/>
    <w:rsid w:val="0052553D"/>
    <w:rsid w:val="00557392"/>
    <w:rsid w:val="00561752"/>
    <w:rsid w:val="00562A05"/>
    <w:rsid w:val="00565160"/>
    <w:rsid w:val="00567469"/>
    <w:rsid w:val="00596D14"/>
    <w:rsid w:val="005C56E7"/>
    <w:rsid w:val="005D6D83"/>
    <w:rsid w:val="00600F18"/>
    <w:rsid w:val="0060649B"/>
    <w:rsid w:val="00635BCF"/>
    <w:rsid w:val="00655E45"/>
    <w:rsid w:val="0065655E"/>
    <w:rsid w:val="00680633"/>
    <w:rsid w:val="006875B0"/>
    <w:rsid w:val="00697D12"/>
    <w:rsid w:val="006B7AC6"/>
    <w:rsid w:val="00701043"/>
    <w:rsid w:val="007062F6"/>
    <w:rsid w:val="00732D17"/>
    <w:rsid w:val="00742CA3"/>
    <w:rsid w:val="007471BF"/>
    <w:rsid w:val="00766938"/>
    <w:rsid w:val="0077145B"/>
    <w:rsid w:val="0077227D"/>
    <w:rsid w:val="007E7E77"/>
    <w:rsid w:val="007F681E"/>
    <w:rsid w:val="008038E5"/>
    <w:rsid w:val="0080507E"/>
    <w:rsid w:val="008178E4"/>
    <w:rsid w:val="008203DD"/>
    <w:rsid w:val="00830702"/>
    <w:rsid w:val="00837DE9"/>
    <w:rsid w:val="008473F5"/>
    <w:rsid w:val="008839A3"/>
    <w:rsid w:val="008904E2"/>
    <w:rsid w:val="00894F04"/>
    <w:rsid w:val="008A68EB"/>
    <w:rsid w:val="008B23D8"/>
    <w:rsid w:val="00900477"/>
    <w:rsid w:val="00901ADB"/>
    <w:rsid w:val="00922ECB"/>
    <w:rsid w:val="00950279"/>
    <w:rsid w:val="009941B1"/>
    <w:rsid w:val="0099732A"/>
    <w:rsid w:val="009B50BC"/>
    <w:rsid w:val="009E54E4"/>
    <w:rsid w:val="00A029F5"/>
    <w:rsid w:val="00A220A7"/>
    <w:rsid w:val="00A26587"/>
    <w:rsid w:val="00A41326"/>
    <w:rsid w:val="00AB47AD"/>
    <w:rsid w:val="00B2450B"/>
    <w:rsid w:val="00B25AD3"/>
    <w:rsid w:val="00B62A1C"/>
    <w:rsid w:val="00B81BDF"/>
    <w:rsid w:val="00B862E0"/>
    <w:rsid w:val="00B9406C"/>
    <w:rsid w:val="00BA3017"/>
    <w:rsid w:val="00BA4E85"/>
    <w:rsid w:val="00BD1254"/>
    <w:rsid w:val="00BD3804"/>
    <w:rsid w:val="00BD6569"/>
    <w:rsid w:val="00BF29D5"/>
    <w:rsid w:val="00BF53CA"/>
    <w:rsid w:val="00C02422"/>
    <w:rsid w:val="00C14C48"/>
    <w:rsid w:val="00C249D8"/>
    <w:rsid w:val="00C45DAB"/>
    <w:rsid w:val="00C525A1"/>
    <w:rsid w:val="00CB0B82"/>
    <w:rsid w:val="00CB25B1"/>
    <w:rsid w:val="00CB5BEE"/>
    <w:rsid w:val="00CC527E"/>
    <w:rsid w:val="00CD2133"/>
    <w:rsid w:val="00CD24E9"/>
    <w:rsid w:val="00CF1C83"/>
    <w:rsid w:val="00CF23C5"/>
    <w:rsid w:val="00CF5454"/>
    <w:rsid w:val="00D30389"/>
    <w:rsid w:val="00D37E01"/>
    <w:rsid w:val="00D639FE"/>
    <w:rsid w:val="00D745D7"/>
    <w:rsid w:val="00D84597"/>
    <w:rsid w:val="00DA6442"/>
    <w:rsid w:val="00DB7467"/>
    <w:rsid w:val="00DD5E02"/>
    <w:rsid w:val="00DD65B4"/>
    <w:rsid w:val="00DF0ED9"/>
    <w:rsid w:val="00E34CCF"/>
    <w:rsid w:val="00E755C1"/>
    <w:rsid w:val="00EB007A"/>
    <w:rsid w:val="00ED2B16"/>
    <w:rsid w:val="00EE7BA1"/>
    <w:rsid w:val="00EF1C53"/>
    <w:rsid w:val="00F1671E"/>
    <w:rsid w:val="00F404E4"/>
    <w:rsid w:val="00F40ECB"/>
    <w:rsid w:val="00F50CC1"/>
    <w:rsid w:val="00F512E5"/>
    <w:rsid w:val="00F55296"/>
    <w:rsid w:val="00FA6655"/>
    <w:rsid w:val="00FB3AB0"/>
    <w:rsid w:val="00FE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A272025"/>
  <w15:chartTrackingRefBased/>
  <w15:docId w15:val="{B57B0AC0-C7DD-455F-A00E-159AC89B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Apolonia" w:hAnsi="Apolonia" w:cs="Apoloni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4">
    <w:name w:val="Domyślna czcionka akapitu4"/>
  </w:style>
  <w:style w:type="character" w:customStyle="1" w:styleId="WW8Num1z0">
    <w:name w:val="WW8Num1z0"/>
    <w:rPr>
      <w:rFonts w:ascii="Apolonia TT" w:hAnsi="Apolonia TT" w:cs="Apolonia TT" w:hint="default"/>
      <w:color w:val="auto"/>
      <w:sz w:val="24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Apolonia TT" w:hAnsi="Apolonia TT" w:cs="Apolonia TT" w:hint="default"/>
      <w:color w:val="auto"/>
      <w:sz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 w:hint="default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Znak">
    <w:name w:val="Nagłówek Znak"/>
    <w:rPr>
      <w:rFonts w:ascii="Apolonia" w:hAnsi="Apolonia" w:cs="Apolonia"/>
      <w:sz w:val="24"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rsid w:val="00D37E01"/>
    <w:rPr>
      <w:rFonts w:ascii="Apolonia" w:hAnsi="Apolonia" w:cs="Apolonia"/>
      <w:sz w:val="24"/>
      <w:szCs w:val="24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pPr>
      <w:tabs>
        <w:tab w:val="left" w:pos="-720"/>
      </w:tabs>
      <w:ind w:left="360"/>
      <w:jc w:val="both"/>
    </w:pPr>
    <w:rPr>
      <w:rFonts w:ascii="Times New Roman" w:hAnsi="Times New Roman" w:cs="Times New Roman"/>
      <w:spacing w:val="-3"/>
      <w:sz w:val="22"/>
    </w:rPr>
  </w:style>
  <w:style w:type="paragraph" w:styleId="NormalnyWeb">
    <w:name w:val="Normal (Web)"/>
    <w:basedOn w:val="Normalny"/>
    <w:pPr>
      <w:spacing w:before="280" w:after="280"/>
    </w:pPr>
    <w:rPr>
      <w:rFonts w:ascii="Times New Roman" w:hAnsi="Times New Roman" w:cs="Times New Roman"/>
    </w:rPr>
  </w:style>
  <w:style w:type="paragraph" w:customStyle="1" w:styleId="Default">
    <w:name w:val="Default"/>
    <w:rsid w:val="00365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FOOTNOTES"/>
    <w:basedOn w:val="Normalny"/>
    <w:link w:val="TekstprzypisudolnegoZnak"/>
    <w:uiPriority w:val="99"/>
    <w:qFormat/>
    <w:rsid w:val="00E755C1"/>
    <w:pPr>
      <w:suppressAutoHyphens w:val="0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E755C1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E755C1"/>
    <w:rPr>
      <w:vertAlign w:val="superscript"/>
    </w:rPr>
  </w:style>
  <w:style w:type="paragraph" w:styleId="Akapitzlist">
    <w:name w:val="List Paragraph"/>
    <w:basedOn w:val="Normalny"/>
    <w:uiPriority w:val="34"/>
    <w:qFormat/>
    <w:rsid w:val="007471BF"/>
    <w:pPr>
      <w:ind w:left="708"/>
    </w:p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8B23D8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table" w:styleId="Tabela-Siatka">
    <w:name w:val="Table Grid"/>
    <w:basedOn w:val="Standardowy"/>
    <w:uiPriority w:val="39"/>
    <w:rsid w:val="00283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7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Bartosik</dc:creator>
  <cp:keywords/>
  <cp:lastModifiedBy>Mirosława Tomasik</cp:lastModifiedBy>
  <cp:revision>3</cp:revision>
  <cp:lastPrinted>2021-12-06T09:11:00Z</cp:lastPrinted>
  <dcterms:created xsi:type="dcterms:W3CDTF">2022-05-17T16:42:00Z</dcterms:created>
  <dcterms:modified xsi:type="dcterms:W3CDTF">2022-05-17T16:56:00Z</dcterms:modified>
</cp:coreProperties>
</file>