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4DB050A" w14:textId="77777777" w:rsidR="00C51C5C" w:rsidRPr="00D05F68" w:rsidRDefault="00C51C5C" w:rsidP="00C51C5C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  <w:r w:rsidRPr="00D05F68">
        <w:rPr>
          <w:rFonts w:ascii="Calibri" w:eastAsia="Calibri" w:hAnsi="Calibri" w:cs="Calibri"/>
          <w:i/>
          <w:lang w:eastAsia="pl-PL"/>
        </w:rPr>
        <w:t xml:space="preserve">                      Załącznik nr 2</w:t>
      </w:r>
    </w:p>
    <w:p w14:paraId="715D41D9" w14:textId="77777777" w:rsidR="00C51C5C" w:rsidRPr="00D05F68" w:rsidRDefault="00C51C5C" w:rsidP="00C51C5C">
      <w:pPr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</w:p>
    <w:p w14:paraId="21B40D48" w14:textId="77777777" w:rsidR="00C51C5C" w:rsidRPr="00D05F68" w:rsidRDefault="00C51C5C" w:rsidP="00C51C5C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>, dnia …………………………</w:t>
      </w:r>
    </w:p>
    <w:p w14:paraId="136E48EB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08F016F9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7DADF963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6454E3E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7BD75CFD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D05F68">
        <w:rPr>
          <w:rFonts w:ascii="Calibri" w:hAnsi="Calibri" w:cs="Calibri"/>
          <w:b/>
          <w:sz w:val="28"/>
          <w:szCs w:val="28"/>
          <w:lang w:eastAsia="pl-PL"/>
        </w:rPr>
        <w:t xml:space="preserve">Oświadczenie o zamieszkaniu w Gminie </w:t>
      </w:r>
      <w:r>
        <w:rPr>
          <w:rFonts w:ascii="Calibri" w:hAnsi="Calibri" w:cs="Calibri"/>
          <w:b/>
          <w:sz w:val="28"/>
          <w:szCs w:val="28"/>
          <w:lang w:eastAsia="pl-PL"/>
        </w:rPr>
        <w:t>Stolno</w:t>
      </w:r>
      <w:r w:rsidRPr="00D05F68">
        <w:rPr>
          <w:rFonts w:ascii="Calibri" w:hAnsi="Calibri" w:cs="Calibri"/>
          <w:b/>
          <w:sz w:val="28"/>
          <w:szCs w:val="28"/>
          <w:lang w:eastAsia="pl-PL"/>
        </w:rPr>
        <w:t xml:space="preserve">   </w:t>
      </w:r>
    </w:p>
    <w:p w14:paraId="10174628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67EB23E7" w14:textId="77777777" w:rsidR="00C51C5C" w:rsidRPr="00D05F68" w:rsidRDefault="00C51C5C" w:rsidP="00C51C5C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42CD37AC" w14:textId="77777777" w:rsidR="00C51C5C" w:rsidRPr="00D05F68" w:rsidRDefault="00C51C5C" w:rsidP="00C51C5C">
      <w:pPr>
        <w:suppressAutoHyphens w:val="0"/>
        <w:spacing w:after="120" w:line="360" w:lineRule="auto"/>
        <w:rPr>
          <w:rFonts w:ascii="Calibri" w:hAnsi="Calibri" w:cs="Calibri"/>
          <w:lang w:eastAsia="pl-PL"/>
        </w:rPr>
      </w:pPr>
      <w:r w:rsidRPr="00D05F68">
        <w:rPr>
          <w:rFonts w:ascii="Calibri" w:hAnsi="Calibri" w:cs="Calibri"/>
          <w:lang w:eastAsia="pl-PL"/>
        </w:rPr>
        <w:t xml:space="preserve">Ja, niżej podpisana/-y </w:t>
      </w:r>
    </w:p>
    <w:p w14:paraId="55DDAAC2" w14:textId="77777777" w:rsidR="00C51C5C" w:rsidRPr="00D05F68" w:rsidRDefault="00C51C5C" w:rsidP="00C51C5C">
      <w:pPr>
        <w:suppressAutoHyphens w:val="0"/>
        <w:spacing w:after="120" w:line="360" w:lineRule="auto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 xml:space="preserve">…………………………………………….……………………………… oświadczam, że zamieszkuję na terenie Gminy </w:t>
      </w: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 xml:space="preserve"> w rozumieniu Kodeksu cywilnego.</w:t>
      </w:r>
    </w:p>
    <w:p w14:paraId="33ECB62F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1B15FD85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35ABA5FE" w14:textId="77777777" w:rsidR="00C51C5C" w:rsidRPr="00D05F68" w:rsidRDefault="00C51C5C" w:rsidP="00C51C5C">
      <w:pPr>
        <w:suppressAutoHyphens w:val="0"/>
        <w:spacing w:after="120"/>
        <w:jc w:val="right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>……………………………………….</w:t>
      </w:r>
    </w:p>
    <w:p w14:paraId="150BD07A" w14:textId="77777777" w:rsidR="00C51C5C" w:rsidRPr="00D05F68" w:rsidRDefault="00C51C5C" w:rsidP="00C51C5C">
      <w:pPr>
        <w:suppressAutoHyphens w:val="0"/>
        <w:spacing w:after="120"/>
        <w:ind w:left="6372" w:firstLine="708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 xml:space="preserve">czytelny podpis </w:t>
      </w:r>
    </w:p>
    <w:p w14:paraId="01498B93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D7C432A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2329AE61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1137185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1F6AA39" w14:textId="77777777" w:rsidR="00C51C5C" w:rsidRPr="00D05F68" w:rsidRDefault="00C51C5C" w:rsidP="00C51C5C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ED1B4E" w14:textId="77777777" w:rsidR="00C51C5C" w:rsidRPr="00D05F68" w:rsidRDefault="00C51C5C" w:rsidP="00C51C5C">
      <w:pPr>
        <w:suppressAutoHyphens w:val="0"/>
        <w:spacing w:after="60"/>
        <w:jc w:val="both"/>
        <w:rPr>
          <w:rFonts w:ascii="Calibri" w:hAnsi="Calibri" w:cs="Calibri"/>
        </w:rPr>
      </w:pPr>
      <w:r w:rsidRPr="00D05F68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D4E4014" w14:textId="77777777" w:rsidR="000F5F7F" w:rsidRPr="00AB47AD" w:rsidRDefault="000F5F7F" w:rsidP="000F5F7F">
      <w:pPr>
        <w:spacing w:line="276" w:lineRule="auto"/>
        <w:jc w:val="center"/>
        <w:rPr>
          <w:rFonts w:ascii="Calibri" w:hAnsi="Calibri" w:cs="Calibri"/>
        </w:rPr>
      </w:pPr>
    </w:p>
    <w:p w14:paraId="291A68E9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75377F71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D211938" w14:textId="77777777"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14:paraId="29D16D42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5E0103F8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80235AE" w14:textId="77777777" w:rsidR="000F5F7F" w:rsidRPr="00AB47AD" w:rsidRDefault="000F5F7F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7AFB" w14:textId="77777777" w:rsidR="001A4DF2" w:rsidRDefault="001A4DF2">
      <w:r>
        <w:separator/>
      </w:r>
    </w:p>
  </w:endnote>
  <w:endnote w:type="continuationSeparator" w:id="0">
    <w:p w14:paraId="6B03EE83" w14:textId="77777777" w:rsidR="001A4DF2" w:rsidRDefault="001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7777777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77BA" w14:textId="77777777" w:rsidR="001A4DF2" w:rsidRDefault="001A4DF2">
      <w:r>
        <w:separator/>
      </w:r>
    </w:p>
  </w:footnote>
  <w:footnote w:type="continuationSeparator" w:id="0">
    <w:p w14:paraId="2AB9E3FF" w14:textId="77777777" w:rsidR="001A4DF2" w:rsidRDefault="001A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2022-05-17T10:09:00Z</dcterms:created>
  <dcterms:modified xsi:type="dcterms:W3CDTF">2022-05-17T10:09:00Z</dcterms:modified>
</cp:coreProperties>
</file>