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4DB050A" w14:textId="77777777" w:rsidR="00C51C5C" w:rsidRPr="00D05F68" w:rsidRDefault="00C51C5C" w:rsidP="00C51C5C">
      <w:pPr>
        <w:keepNext/>
        <w:widowControl w:val="0"/>
        <w:overflowPunct w:val="0"/>
        <w:autoSpaceDE w:val="0"/>
        <w:jc w:val="right"/>
        <w:textAlignment w:val="baseline"/>
        <w:rPr>
          <w:rFonts w:ascii="Calibri" w:hAnsi="Calibri" w:cs="Calibri"/>
          <w:i/>
        </w:rPr>
      </w:pPr>
      <w:r w:rsidRPr="00D05F68">
        <w:rPr>
          <w:rFonts w:ascii="Calibri" w:eastAsia="Calibri" w:hAnsi="Calibri" w:cs="Calibri"/>
          <w:i/>
          <w:lang w:eastAsia="pl-PL"/>
        </w:rPr>
        <w:t xml:space="preserve">                      Załącznik nr 2</w:t>
      </w:r>
    </w:p>
    <w:p w14:paraId="715D41D9" w14:textId="77777777" w:rsidR="00C51C5C" w:rsidRPr="00D05F68" w:rsidRDefault="00C51C5C" w:rsidP="00C51C5C">
      <w:pPr>
        <w:suppressAutoHyphens w:val="0"/>
        <w:autoSpaceDE w:val="0"/>
        <w:spacing w:line="360" w:lineRule="auto"/>
        <w:ind w:left="5664"/>
        <w:contextualSpacing/>
        <w:jc w:val="both"/>
        <w:rPr>
          <w:rFonts w:ascii="Calibri" w:eastAsia="Calibri" w:hAnsi="Calibri" w:cs="Calibri"/>
          <w:lang w:eastAsia="pl-PL"/>
        </w:rPr>
      </w:pPr>
      <w:r w:rsidRPr="00D05F68">
        <w:rPr>
          <w:rFonts w:ascii="Calibri" w:eastAsia="Calibri" w:hAnsi="Calibri" w:cs="Calibri"/>
          <w:lang w:eastAsia="pl-PL"/>
        </w:rPr>
        <w:t xml:space="preserve">    </w:t>
      </w:r>
    </w:p>
    <w:p w14:paraId="21B40D48" w14:textId="77777777" w:rsidR="00C51C5C" w:rsidRPr="00D05F68" w:rsidRDefault="00C51C5C" w:rsidP="00C51C5C">
      <w:pPr>
        <w:suppressAutoHyphens w:val="0"/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Stolno</w:t>
      </w:r>
      <w:r w:rsidRPr="00D05F68">
        <w:rPr>
          <w:rFonts w:ascii="Calibri" w:hAnsi="Calibri" w:cs="Calibri"/>
          <w:lang w:eastAsia="pl-PL"/>
        </w:rPr>
        <w:t>, dnia …………………………</w:t>
      </w:r>
    </w:p>
    <w:p w14:paraId="136E48EB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08F016F9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7DADF963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6454E3E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7BD75CFD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D05F68">
        <w:rPr>
          <w:rFonts w:ascii="Calibri" w:hAnsi="Calibri" w:cs="Calibri"/>
          <w:b/>
          <w:sz w:val="28"/>
          <w:szCs w:val="28"/>
          <w:lang w:eastAsia="pl-PL"/>
        </w:rPr>
        <w:t xml:space="preserve">Oświadczenie o zamieszkaniu w Gminie </w:t>
      </w:r>
      <w:r>
        <w:rPr>
          <w:rFonts w:ascii="Calibri" w:hAnsi="Calibri" w:cs="Calibri"/>
          <w:b/>
          <w:sz w:val="28"/>
          <w:szCs w:val="28"/>
          <w:lang w:eastAsia="pl-PL"/>
        </w:rPr>
        <w:t>Stolno</w:t>
      </w:r>
      <w:r w:rsidRPr="00D05F68">
        <w:rPr>
          <w:rFonts w:ascii="Calibri" w:hAnsi="Calibri" w:cs="Calibri"/>
          <w:b/>
          <w:sz w:val="28"/>
          <w:szCs w:val="28"/>
          <w:lang w:eastAsia="pl-PL"/>
        </w:rPr>
        <w:t xml:space="preserve">   </w:t>
      </w:r>
    </w:p>
    <w:p w14:paraId="10174628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67EB23E7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42CD37AC" w14:textId="77777777" w:rsidR="00C51C5C" w:rsidRPr="00D05F68" w:rsidRDefault="00C51C5C" w:rsidP="00C51C5C">
      <w:pPr>
        <w:suppressAutoHyphens w:val="0"/>
        <w:spacing w:after="120" w:line="360" w:lineRule="auto"/>
        <w:rPr>
          <w:rFonts w:ascii="Calibri" w:hAnsi="Calibri" w:cs="Calibri"/>
          <w:lang w:eastAsia="pl-PL"/>
        </w:rPr>
      </w:pPr>
      <w:r w:rsidRPr="00D05F68">
        <w:rPr>
          <w:rFonts w:ascii="Calibri" w:hAnsi="Calibri" w:cs="Calibri"/>
          <w:lang w:eastAsia="pl-PL"/>
        </w:rPr>
        <w:t xml:space="preserve">Ja, niżej podpisana/-y </w:t>
      </w:r>
    </w:p>
    <w:p w14:paraId="55DDAAC2" w14:textId="77777777" w:rsidR="00C51C5C" w:rsidRPr="00D05F68" w:rsidRDefault="00C51C5C" w:rsidP="00C51C5C">
      <w:pPr>
        <w:suppressAutoHyphens w:val="0"/>
        <w:spacing w:after="120" w:line="360" w:lineRule="auto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 xml:space="preserve">…………………………………………….……………………………… oświadczam, że zamieszkuję na terenie Gminy </w:t>
      </w:r>
      <w:r>
        <w:rPr>
          <w:rFonts w:ascii="Calibri" w:hAnsi="Calibri" w:cs="Calibri"/>
          <w:lang w:eastAsia="pl-PL"/>
        </w:rPr>
        <w:t>Stolno</w:t>
      </w:r>
      <w:r w:rsidRPr="00D05F68">
        <w:rPr>
          <w:rFonts w:ascii="Calibri" w:hAnsi="Calibri" w:cs="Calibri"/>
          <w:lang w:eastAsia="pl-PL"/>
        </w:rPr>
        <w:t xml:space="preserve"> w rozumieniu Kodeksu cywilnego.</w:t>
      </w:r>
    </w:p>
    <w:p w14:paraId="33ECB62F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1B15FD85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35ABA5FE" w14:textId="77777777" w:rsidR="00C51C5C" w:rsidRPr="00D05F68" w:rsidRDefault="00C51C5C" w:rsidP="00C51C5C">
      <w:pPr>
        <w:suppressAutoHyphens w:val="0"/>
        <w:spacing w:after="120"/>
        <w:jc w:val="right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>……………………………………….</w:t>
      </w:r>
    </w:p>
    <w:p w14:paraId="150BD07A" w14:textId="77777777" w:rsidR="00C51C5C" w:rsidRPr="00D05F68" w:rsidRDefault="00C51C5C" w:rsidP="00C51C5C">
      <w:pPr>
        <w:suppressAutoHyphens w:val="0"/>
        <w:spacing w:after="120"/>
        <w:ind w:left="6372" w:firstLine="708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 xml:space="preserve">czytelny podpis </w:t>
      </w:r>
    </w:p>
    <w:p w14:paraId="01498B93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7D7C432A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2329AE61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1137185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1F6AA39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EED1B4E" w14:textId="77777777" w:rsidR="00C51C5C" w:rsidRPr="00D05F68" w:rsidRDefault="00C51C5C" w:rsidP="00C51C5C">
      <w:pPr>
        <w:suppressAutoHyphens w:val="0"/>
        <w:spacing w:after="60"/>
        <w:jc w:val="both"/>
        <w:rPr>
          <w:rFonts w:ascii="Calibri" w:hAnsi="Calibri" w:cs="Calibri"/>
        </w:rPr>
      </w:pPr>
      <w:r w:rsidRPr="00D05F68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pl-PL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D4E4014" w14:textId="77777777" w:rsidR="000F5F7F" w:rsidRPr="00AB47AD" w:rsidRDefault="000F5F7F" w:rsidP="000F5F7F">
      <w:pPr>
        <w:spacing w:line="276" w:lineRule="auto"/>
        <w:jc w:val="center"/>
        <w:rPr>
          <w:rFonts w:ascii="Calibri" w:hAnsi="Calibri" w:cs="Calibri"/>
        </w:rPr>
      </w:pPr>
    </w:p>
    <w:p w14:paraId="291A68E9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75377F71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D211938" w14:textId="77777777"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14:paraId="29D16D42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5E0103F8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80235AE" w14:textId="77777777" w:rsidR="000F5F7F" w:rsidRPr="00AB47AD" w:rsidRDefault="000F5F7F" w:rsidP="000F5F7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94530F" w14:textId="77777777" w:rsidR="00B25AD3" w:rsidRPr="0037451F" w:rsidRDefault="00B25AD3" w:rsidP="0037451F">
      <w:pPr>
        <w:tabs>
          <w:tab w:val="left" w:pos="6120"/>
        </w:tabs>
      </w:pPr>
      <w:bookmarkStart w:id="0" w:name="_GoBack"/>
      <w:bookmarkEnd w:id="0"/>
    </w:p>
    <w:sectPr w:rsidR="00B25AD3" w:rsidRPr="0037451F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C1CF" w14:textId="77777777" w:rsidR="00E7597C" w:rsidRDefault="00E7597C">
      <w:r>
        <w:separator/>
      </w:r>
    </w:p>
  </w:endnote>
  <w:endnote w:type="continuationSeparator" w:id="0">
    <w:p w14:paraId="4B185CBB" w14:textId="77777777" w:rsidR="00E7597C" w:rsidRDefault="00E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48B7B416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5755D0">
            <w:rPr>
              <w:rFonts w:ascii="Calibri" w:hAnsi="Calibri" w:cs="Calibri"/>
              <w:sz w:val="18"/>
              <w:szCs w:val="18"/>
              <w:lang w:eastAsia="pl-PL"/>
            </w:rPr>
            <w:t>Wabczu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8429" w14:textId="77777777" w:rsidR="00E7597C" w:rsidRDefault="00E7597C">
      <w:r>
        <w:separator/>
      </w:r>
    </w:p>
  </w:footnote>
  <w:footnote w:type="continuationSeparator" w:id="0">
    <w:p w14:paraId="3E84B852" w14:textId="77777777" w:rsidR="00E7597C" w:rsidRDefault="00E7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755D0"/>
    <w:rsid w:val="00596D14"/>
    <w:rsid w:val="005C56E7"/>
    <w:rsid w:val="005D6D83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7597C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2022-05-17T10:13:00Z</dcterms:created>
  <dcterms:modified xsi:type="dcterms:W3CDTF">2022-05-17T10:13:00Z</dcterms:modified>
</cp:coreProperties>
</file>