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54DB050A" w14:textId="55663B0E" w:rsidR="00C51C5C" w:rsidRPr="00D05F68" w:rsidRDefault="00C51C5C" w:rsidP="00C51C5C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  <w:r w:rsidRPr="00D05F68">
        <w:rPr>
          <w:rFonts w:ascii="Calibri" w:eastAsia="Calibri" w:hAnsi="Calibri" w:cs="Calibri"/>
          <w:i/>
          <w:lang w:eastAsia="pl-PL"/>
        </w:rPr>
        <w:t xml:space="preserve">                      Załącznik nr </w:t>
      </w:r>
      <w:r w:rsidR="005E1D57">
        <w:rPr>
          <w:rFonts w:ascii="Calibri" w:eastAsia="Calibri" w:hAnsi="Calibri" w:cs="Calibri"/>
          <w:i/>
          <w:lang w:eastAsia="pl-PL"/>
        </w:rPr>
        <w:t>3</w:t>
      </w:r>
    </w:p>
    <w:p w14:paraId="715D41D9" w14:textId="77777777" w:rsidR="00C51C5C" w:rsidRPr="00D05F68" w:rsidRDefault="00C51C5C" w:rsidP="00C51C5C">
      <w:pPr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</w:p>
    <w:p w14:paraId="21B40D48" w14:textId="77777777" w:rsidR="00C51C5C" w:rsidRPr="00D05F68" w:rsidRDefault="00C51C5C" w:rsidP="00C51C5C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Stolno</w:t>
      </w:r>
      <w:r w:rsidRPr="00D05F68">
        <w:rPr>
          <w:rFonts w:ascii="Calibri" w:hAnsi="Calibri" w:cs="Calibri"/>
          <w:lang w:eastAsia="pl-PL"/>
        </w:rPr>
        <w:t>, dnia …………………………</w:t>
      </w:r>
    </w:p>
    <w:p w14:paraId="136E48EB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08F016F9" w14:textId="77777777" w:rsidR="00C51C5C" w:rsidRPr="00D05F68" w:rsidRDefault="00C51C5C" w:rsidP="00C51C5C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56922E04" w14:textId="77777777" w:rsidR="005E1D57" w:rsidRPr="00217B74" w:rsidRDefault="005E1D57" w:rsidP="005E1D57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40FC2758" w14:textId="77777777" w:rsidR="005E1D57" w:rsidRPr="00217B74" w:rsidRDefault="005E1D57" w:rsidP="005E1D57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47E3748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91B969B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Oświadczenie </w:t>
      </w:r>
    </w:p>
    <w:p w14:paraId="526D7CCB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osoby potrzebującej wsparcia w codziennym funkcjonowaniu </w:t>
      </w:r>
    </w:p>
    <w:p w14:paraId="4D595255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76B877DE" w14:textId="77777777" w:rsidR="005E1D57" w:rsidRPr="00217B74" w:rsidRDefault="005E1D57" w:rsidP="005E1D57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1DDB7C8E" w14:textId="77777777" w:rsidR="005E1D57" w:rsidRPr="00217B74" w:rsidRDefault="005E1D57" w:rsidP="005E1D57">
      <w:pPr>
        <w:suppressAutoHyphens w:val="0"/>
        <w:spacing w:after="120" w:line="360" w:lineRule="auto"/>
        <w:jc w:val="both"/>
        <w:rPr>
          <w:rFonts w:ascii="Calibri" w:hAnsi="Calibri" w:cs="Calibri"/>
        </w:rPr>
      </w:pPr>
      <w:r w:rsidRPr="00217B74">
        <w:rPr>
          <w:rFonts w:ascii="Calibri" w:hAnsi="Calibri" w:cs="Calibri"/>
          <w:lang w:eastAsia="pl-PL"/>
        </w:rPr>
        <w:t>Ja, niżej podpisana/-y …………………………………………..…………..…………………………… oświadczam, że jestem osobą potrzebującą wsparcia w codziennym funkcjonowaniu, tj. osobą, która ze względu na stan zdrowia lub niepełnosprawność wymaga opieki lub wsparcia w związku z niemożnością samodzielnego wykonywania co najmniej jednej z podstawowych czynności dnia codziennego</w:t>
      </w:r>
      <w:r w:rsidRPr="00217B74">
        <w:rPr>
          <w:rStyle w:val="Odwoanieprzypisudolnego"/>
          <w:rFonts w:ascii="Calibri" w:hAnsi="Calibri" w:cs="Calibri"/>
          <w:lang w:eastAsia="pl-PL"/>
        </w:rPr>
        <w:t>.</w:t>
      </w:r>
      <w:r w:rsidRPr="00217B74">
        <w:rPr>
          <w:rFonts w:ascii="Calibri" w:hAnsi="Calibri" w:cs="Calibri"/>
          <w:lang w:eastAsia="pl-PL"/>
        </w:rPr>
        <w:t>.</w:t>
      </w:r>
    </w:p>
    <w:p w14:paraId="084625A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061E8DB9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5D2FABD3" w14:textId="77777777" w:rsidR="005E1D57" w:rsidRPr="00217B74" w:rsidRDefault="005E1D57" w:rsidP="005E1D57">
      <w:pPr>
        <w:suppressAutoHyphens w:val="0"/>
        <w:spacing w:after="120"/>
        <w:jc w:val="right"/>
        <w:rPr>
          <w:rFonts w:ascii="Calibri" w:hAnsi="Calibri" w:cs="Calibri"/>
        </w:rPr>
      </w:pPr>
      <w:r w:rsidRPr="00217B74">
        <w:rPr>
          <w:rFonts w:ascii="Calibri" w:hAnsi="Calibri" w:cs="Calibri"/>
          <w:lang w:eastAsia="pl-PL"/>
        </w:rPr>
        <w:t>……………………………………….</w:t>
      </w:r>
    </w:p>
    <w:p w14:paraId="08DFB1A5" w14:textId="77777777" w:rsidR="005E1D57" w:rsidRPr="00217B74" w:rsidRDefault="005E1D57" w:rsidP="005E1D57">
      <w:pPr>
        <w:suppressAutoHyphens w:val="0"/>
        <w:spacing w:after="120"/>
        <w:ind w:left="6372" w:firstLine="708"/>
        <w:rPr>
          <w:rFonts w:ascii="Calibri" w:hAnsi="Calibri" w:cs="Calibri"/>
        </w:rPr>
      </w:pPr>
      <w:r w:rsidRPr="00217B74">
        <w:rPr>
          <w:rFonts w:ascii="Calibri" w:hAnsi="Calibri" w:cs="Calibri"/>
          <w:lang w:eastAsia="pl-PL"/>
        </w:rPr>
        <w:t xml:space="preserve">czytelny podpis </w:t>
      </w:r>
    </w:p>
    <w:p w14:paraId="08AEC150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333AE0A5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14:paraId="74C8F7D3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CD84A58" w14:textId="77777777" w:rsidR="005E1D57" w:rsidRPr="00217B74" w:rsidRDefault="005E1D57" w:rsidP="005E1D57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694530F" w14:textId="17E64A91" w:rsidR="00B25AD3" w:rsidRPr="0037451F" w:rsidRDefault="005E1D57" w:rsidP="005E1D57">
      <w:pPr>
        <w:suppressAutoHyphens w:val="0"/>
        <w:spacing w:after="60"/>
        <w:jc w:val="both"/>
      </w:pPr>
      <w:r w:rsidRPr="00217B74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pl-PL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sectPr w:rsidR="00B25AD3" w:rsidRPr="00374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413E" w14:textId="77777777" w:rsidR="00ED1525" w:rsidRDefault="00ED1525">
      <w:r>
        <w:separator/>
      </w:r>
    </w:p>
  </w:endnote>
  <w:endnote w:type="continuationSeparator" w:id="0">
    <w:p w14:paraId="248E3F1C" w14:textId="77777777" w:rsidR="00ED1525" w:rsidRDefault="00ED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B449" w14:textId="77777777" w:rsidR="00AC7709" w:rsidRDefault="00AC7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416A317B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r w:rsidR="00AC7709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bookmarkStart w:id="0" w:name="_GoBack"/>
          <w:bookmarkEnd w:id="0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02A5" w14:textId="77777777" w:rsidR="00AC7709" w:rsidRDefault="00AC7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5A7EB" w14:textId="77777777" w:rsidR="00ED1525" w:rsidRDefault="00ED1525">
      <w:r>
        <w:separator/>
      </w:r>
    </w:p>
  </w:footnote>
  <w:footnote w:type="continuationSeparator" w:id="0">
    <w:p w14:paraId="7754EFDB" w14:textId="77777777" w:rsidR="00ED1525" w:rsidRDefault="00ED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0E2E5" w14:textId="77777777" w:rsidR="00AC7709" w:rsidRDefault="00AC7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12F6" w14:textId="77777777" w:rsidR="00AC7709" w:rsidRDefault="00AC7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E1D57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AC7709"/>
    <w:rsid w:val="00B2450B"/>
    <w:rsid w:val="00B25AD3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1525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2022-05-17T10:25:00Z</dcterms:created>
  <dcterms:modified xsi:type="dcterms:W3CDTF">2022-05-17T10:25:00Z</dcterms:modified>
</cp:coreProperties>
</file>