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99C213B" w14:textId="77777777" w:rsidR="004C1541" w:rsidRPr="00AB47AD" w:rsidRDefault="004C1541" w:rsidP="000F5F7F">
      <w:pPr>
        <w:suppressAutoHyphens w:val="0"/>
        <w:autoSpaceDE w:val="0"/>
        <w:jc w:val="right"/>
        <w:rPr>
          <w:rFonts w:ascii="Calibri" w:hAnsi="Calibri" w:cs="Calibri"/>
          <w:i/>
          <w:lang w:eastAsia="pl-PL"/>
        </w:rPr>
      </w:pPr>
    </w:p>
    <w:p w14:paraId="5AFAC562" w14:textId="77777777" w:rsidR="00E00233" w:rsidRPr="0033253E" w:rsidRDefault="00E00233" w:rsidP="00E00233">
      <w:pPr>
        <w:autoSpaceDE w:val="0"/>
        <w:contextualSpacing/>
        <w:jc w:val="right"/>
        <w:rPr>
          <w:rFonts w:ascii="Calibri" w:hAnsi="Calibri" w:cs="Calibri"/>
          <w:i/>
        </w:rPr>
      </w:pPr>
      <w:r w:rsidRPr="0033253E">
        <w:rPr>
          <w:rFonts w:ascii="Calibri" w:hAnsi="Calibri" w:cs="Calibri"/>
          <w:i/>
        </w:rPr>
        <w:t>Załącznik nr 4</w:t>
      </w:r>
    </w:p>
    <w:p w14:paraId="61731F16" w14:textId="7812A948" w:rsidR="00E00233" w:rsidRPr="0033253E" w:rsidRDefault="00E00233" w:rsidP="00E00233">
      <w:pPr>
        <w:autoSpaceDE w:val="0"/>
        <w:contextualSpacing/>
        <w:jc w:val="both"/>
        <w:rPr>
          <w:rFonts w:ascii="Calibri" w:hAnsi="Calibri" w:cs="Calibri"/>
        </w:rPr>
      </w:pPr>
      <w:r w:rsidRPr="0033253E">
        <w:rPr>
          <w:rFonts w:ascii="Calibri" w:eastAsia="Calibri" w:hAnsi="Calibri" w:cs="Calibri"/>
          <w:lang w:eastAsia="pl-PL"/>
        </w:rPr>
        <w:t xml:space="preserve">                                                                                             </w:t>
      </w:r>
    </w:p>
    <w:p w14:paraId="187C6AB5" w14:textId="77777777" w:rsidR="00E00233" w:rsidRPr="0033253E" w:rsidRDefault="00E00233" w:rsidP="00E00233">
      <w:pPr>
        <w:autoSpaceDE w:val="0"/>
        <w:spacing w:line="360" w:lineRule="auto"/>
        <w:contextualSpacing/>
        <w:jc w:val="both"/>
        <w:rPr>
          <w:rFonts w:ascii="Calibri" w:hAnsi="Calibri" w:cs="Calibri"/>
        </w:rPr>
      </w:pPr>
      <w:r w:rsidRPr="0033253E">
        <w:rPr>
          <w:rFonts w:ascii="Calibri" w:hAnsi="Calibri" w:cs="Calibri"/>
        </w:rPr>
        <w:tab/>
      </w:r>
      <w:r w:rsidRPr="0033253E">
        <w:rPr>
          <w:rFonts w:ascii="Calibri" w:hAnsi="Calibri" w:cs="Calibri"/>
        </w:rPr>
        <w:tab/>
      </w:r>
      <w:r w:rsidRPr="0033253E">
        <w:rPr>
          <w:rFonts w:ascii="Calibri" w:hAnsi="Calibri" w:cs="Calibri"/>
        </w:rPr>
        <w:tab/>
      </w:r>
      <w:r w:rsidRPr="0033253E">
        <w:rPr>
          <w:rFonts w:ascii="Calibri" w:hAnsi="Calibri" w:cs="Calibri"/>
        </w:rPr>
        <w:tab/>
      </w:r>
      <w:r w:rsidRPr="0033253E">
        <w:rPr>
          <w:rFonts w:ascii="Calibri" w:hAnsi="Calibri" w:cs="Calibri"/>
        </w:rPr>
        <w:tab/>
      </w:r>
      <w:r w:rsidRPr="0033253E">
        <w:rPr>
          <w:rFonts w:ascii="Calibri" w:hAnsi="Calibri" w:cs="Calibri"/>
        </w:rPr>
        <w:tab/>
      </w:r>
      <w:r w:rsidRPr="0033253E">
        <w:rPr>
          <w:rFonts w:ascii="Calibri" w:hAnsi="Calibri" w:cs="Calibri"/>
        </w:rPr>
        <w:tab/>
      </w:r>
      <w:r w:rsidRPr="0033253E">
        <w:rPr>
          <w:rFonts w:ascii="Calibri" w:hAnsi="Calibri" w:cs="Calibri"/>
        </w:rPr>
        <w:tab/>
      </w:r>
    </w:p>
    <w:p w14:paraId="781661D1" w14:textId="55D8C553" w:rsidR="00E00233" w:rsidRPr="0033253E" w:rsidRDefault="00E00233" w:rsidP="00E00233">
      <w:pPr>
        <w:autoSpaceDE w:val="0"/>
        <w:spacing w:line="360" w:lineRule="auto"/>
        <w:contextualSpacing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Stolno</w:t>
      </w:r>
      <w:r w:rsidRPr="0033253E">
        <w:rPr>
          <w:rFonts w:ascii="Calibri" w:hAnsi="Calibri" w:cs="Calibri"/>
        </w:rPr>
        <w:t>, dnia ………………………</w:t>
      </w:r>
    </w:p>
    <w:p w14:paraId="0DB37462" w14:textId="77777777" w:rsidR="00E00233" w:rsidRPr="0033253E" w:rsidRDefault="00E00233" w:rsidP="00E00233">
      <w:pPr>
        <w:jc w:val="center"/>
        <w:rPr>
          <w:rFonts w:ascii="Calibri" w:hAnsi="Calibri" w:cs="Calibri"/>
          <w:b/>
        </w:rPr>
      </w:pPr>
    </w:p>
    <w:p w14:paraId="388484FB" w14:textId="77777777" w:rsidR="00E00233" w:rsidRPr="0033253E" w:rsidRDefault="00E00233" w:rsidP="00E00233">
      <w:pPr>
        <w:rPr>
          <w:rFonts w:ascii="Calibri" w:hAnsi="Calibri" w:cs="Calibri"/>
          <w:b/>
        </w:rPr>
      </w:pPr>
    </w:p>
    <w:p w14:paraId="4EEE5F8F" w14:textId="77777777" w:rsidR="00E00233" w:rsidRPr="0033253E" w:rsidRDefault="00E00233" w:rsidP="00E00233">
      <w:pPr>
        <w:jc w:val="center"/>
        <w:rPr>
          <w:rFonts w:ascii="Calibri" w:hAnsi="Calibri" w:cs="Calibri"/>
          <w:b/>
        </w:rPr>
      </w:pPr>
    </w:p>
    <w:p w14:paraId="29D4CAA4" w14:textId="77777777" w:rsidR="00E00233" w:rsidRPr="0033253E" w:rsidRDefault="00E00233" w:rsidP="00E00233">
      <w:pPr>
        <w:spacing w:line="360" w:lineRule="auto"/>
        <w:jc w:val="center"/>
        <w:rPr>
          <w:rFonts w:ascii="Calibri" w:hAnsi="Calibri" w:cs="Calibri"/>
          <w:b/>
        </w:rPr>
      </w:pPr>
    </w:p>
    <w:p w14:paraId="636EB950" w14:textId="77777777" w:rsidR="00E00233" w:rsidRPr="0033253E" w:rsidRDefault="00E00233" w:rsidP="00E00233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33253E">
        <w:rPr>
          <w:rFonts w:ascii="Calibri" w:hAnsi="Calibri" w:cs="Calibri"/>
          <w:b/>
          <w:sz w:val="28"/>
          <w:szCs w:val="28"/>
        </w:rPr>
        <w:t xml:space="preserve">Oświadczeniu o korzystaniu z PO </w:t>
      </w:r>
      <w:proofErr w:type="spellStart"/>
      <w:r w:rsidRPr="0033253E">
        <w:rPr>
          <w:rFonts w:ascii="Calibri" w:hAnsi="Calibri" w:cs="Calibri"/>
          <w:b/>
          <w:sz w:val="28"/>
          <w:szCs w:val="28"/>
        </w:rPr>
        <w:t>PŻ</w:t>
      </w:r>
      <w:proofErr w:type="spellEnd"/>
    </w:p>
    <w:p w14:paraId="29C813B2" w14:textId="77777777" w:rsidR="00E00233" w:rsidRPr="0033253E" w:rsidRDefault="00E00233" w:rsidP="00E00233">
      <w:pPr>
        <w:spacing w:line="360" w:lineRule="auto"/>
        <w:jc w:val="center"/>
        <w:rPr>
          <w:rFonts w:ascii="Calibri" w:hAnsi="Calibri" w:cs="Calibri"/>
          <w:b/>
        </w:rPr>
      </w:pPr>
    </w:p>
    <w:p w14:paraId="7BA86123" w14:textId="77777777" w:rsidR="00E00233" w:rsidRPr="0033253E" w:rsidRDefault="00E00233" w:rsidP="00E00233">
      <w:pPr>
        <w:spacing w:line="360" w:lineRule="auto"/>
        <w:rPr>
          <w:rFonts w:ascii="Calibri" w:hAnsi="Calibri" w:cs="Calibri"/>
          <w:b/>
        </w:rPr>
      </w:pPr>
    </w:p>
    <w:p w14:paraId="05A374E1" w14:textId="77777777" w:rsidR="00E00233" w:rsidRPr="0033253E" w:rsidRDefault="00E00233" w:rsidP="00E00233">
      <w:pPr>
        <w:spacing w:line="360" w:lineRule="auto"/>
        <w:jc w:val="center"/>
        <w:rPr>
          <w:rFonts w:ascii="Calibri" w:hAnsi="Calibri" w:cs="Calibri"/>
          <w:b/>
        </w:rPr>
      </w:pPr>
    </w:p>
    <w:p w14:paraId="6AC78446" w14:textId="77777777" w:rsidR="00E00233" w:rsidRPr="0033253E" w:rsidRDefault="00E00233" w:rsidP="00E00233">
      <w:pPr>
        <w:spacing w:after="120" w:line="360" w:lineRule="auto"/>
        <w:jc w:val="both"/>
        <w:rPr>
          <w:rFonts w:ascii="Calibri" w:hAnsi="Calibri" w:cs="Calibri"/>
        </w:rPr>
      </w:pPr>
      <w:r w:rsidRPr="0033253E">
        <w:rPr>
          <w:rFonts w:ascii="Calibri" w:hAnsi="Calibri" w:cs="Calibri"/>
        </w:rPr>
        <w:t xml:space="preserve">Ja, niżej podpisana/-y …………………………..……………………………………………… oświadczam, że jestem osobą/rodziną korzystającą ze wsparcia w ramach Programu Operacyjnego Pomoc Żywnościowa (PO </w:t>
      </w:r>
      <w:proofErr w:type="spellStart"/>
      <w:r w:rsidRPr="0033253E">
        <w:rPr>
          <w:rFonts w:ascii="Calibri" w:hAnsi="Calibri" w:cs="Calibri"/>
        </w:rPr>
        <w:t>PŻ</w:t>
      </w:r>
      <w:proofErr w:type="spellEnd"/>
      <w:r w:rsidRPr="0033253E">
        <w:rPr>
          <w:rFonts w:ascii="Calibri" w:hAnsi="Calibri" w:cs="Calibri"/>
        </w:rPr>
        <w:t>).</w:t>
      </w:r>
    </w:p>
    <w:p w14:paraId="032A558A" w14:textId="77777777" w:rsidR="00E00233" w:rsidRPr="0033253E" w:rsidRDefault="00E00233" w:rsidP="00E00233">
      <w:pPr>
        <w:spacing w:after="120"/>
        <w:jc w:val="both"/>
        <w:rPr>
          <w:rFonts w:ascii="Calibri" w:hAnsi="Calibri" w:cs="Calibri"/>
        </w:rPr>
      </w:pPr>
    </w:p>
    <w:p w14:paraId="0A203606" w14:textId="77777777" w:rsidR="00E00233" w:rsidRPr="0033253E" w:rsidRDefault="00E00233" w:rsidP="00E00233">
      <w:pPr>
        <w:spacing w:after="120"/>
        <w:jc w:val="both"/>
        <w:rPr>
          <w:rFonts w:ascii="Calibri" w:hAnsi="Calibri" w:cs="Calibri"/>
        </w:rPr>
      </w:pPr>
    </w:p>
    <w:p w14:paraId="10C54213" w14:textId="77777777" w:rsidR="00E00233" w:rsidRPr="0033253E" w:rsidRDefault="00E00233" w:rsidP="00E00233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14:paraId="7A849EB8" w14:textId="77777777" w:rsidR="00E00233" w:rsidRPr="0033253E" w:rsidRDefault="00E00233" w:rsidP="00E00233">
      <w:pPr>
        <w:spacing w:after="120"/>
        <w:jc w:val="right"/>
        <w:rPr>
          <w:rFonts w:ascii="Calibri" w:hAnsi="Calibri" w:cs="Calibri"/>
        </w:rPr>
      </w:pPr>
      <w:r w:rsidRPr="0033253E">
        <w:rPr>
          <w:rFonts w:ascii="Calibri" w:hAnsi="Calibri" w:cs="Calibri"/>
        </w:rPr>
        <w:t>………………………………………………….</w:t>
      </w:r>
    </w:p>
    <w:p w14:paraId="4CC9E2E7" w14:textId="77777777" w:rsidR="00E00233" w:rsidRPr="0033253E" w:rsidRDefault="00E00233" w:rsidP="00E00233">
      <w:pPr>
        <w:spacing w:after="120"/>
        <w:ind w:left="4956" w:firstLine="708"/>
        <w:jc w:val="center"/>
        <w:rPr>
          <w:rFonts w:ascii="Calibri" w:hAnsi="Calibri" w:cs="Calibri"/>
        </w:rPr>
      </w:pPr>
      <w:r w:rsidRPr="0033253E">
        <w:rPr>
          <w:rFonts w:ascii="Calibri" w:hAnsi="Calibri" w:cs="Calibri"/>
        </w:rPr>
        <w:t xml:space="preserve">czytelny podpis </w:t>
      </w:r>
    </w:p>
    <w:p w14:paraId="084625A3" w14:textId="77777777" w:rsidR="005E1D57" w:rsidRPr="00217B74" w:rsidRDefault="005E1D57" w:rsidP="005E1D57">
      <w:pPr>
        <w:suppressAutoHyphens w:val="0"/>
        <w:spacing w:after="120"/>
        <w:jc w:val="both"/>
        <w:rPr>
          <w:rFonts w:ascii="Calibri" w:hAnsi="Calibri" w:cs="Calibri"/>
          <w:lang w:eastAsia="pl-PL"/>
        </w:rPr>
      </w:pPr>
    </w:p>
    <w:p w14:paraId="061E8DB9" w14:textId="77777777" w:rsidR="005E1D57" w:rsidRPr="00217B74" w:rsidRDefault="005E1D57" w:rsidP="005E1D57">
      <w:pPr>
        <w:suppressAutoHyphens w:val="0"/>
        <w:spacing w:after="120"/>
        <w:jc w:val="both"/>
        <w:rPr>
          <w:rFonts w:ascii="Calibri" w:hAnsi="Calibri" w:cs="Calibri"/>
          <w:lang w:eastAsia="pl-PL"/>
        </w:rPr>
      </w:pPr>
    </w:p>
    <w:p w14:paraId="08AEC150" w14:textId="77777777" w:rsidR="005E1D57" w:rsidRPr="00217B74" w:rsidRDefault="005E1D57" w:rsidP="005E1D57">
      <w:pPr>
        <w:suppressAutoHyphens w:val="0"/>
        <w:spacing w:after="120"/>
        <w:jc w:val="both"/>
        <w:rPr>
          <w:rFonts w:ascii="Calibri" w:hAnsi="Calibri" w:cs="Calibri"/>
          <w:lang w:eastAsia="pl-PL"/>
        </w:rPr>
      </w:pPr>
      <w:bookmarkStart w:id="0" w:name="_GoBack"/>
      <w:bookmarkEnd w:id="0"/>
    </w:p>
    <w:p w14:paraId="333AE0A5" w14:textId="77777777" w:rsidR="005E1D57" w:rsidRPr="00217B74" w:rsidRDefault="005E1D57" w:rsidP="005E1D57">
      <w:pPr>
        <w:suppressAutoHyphens w:val="0"/>
        <w:spacing w:after="120"/>
        <w:jc w:val="both"/>
        <w:rPr>
          <w:rFonts w:ascii="Calibri" w:hAnsi="Calibri" w:cs="Calibri"/>
          <w:lang w:eastAsia="pl-PL"/>
        </w:rPr>
      </w:pPr>
    </w:p>
    <w:p w14:paraId="74C8F7D3" w14:textId="77777777" w:rsidR="005E1D57" w:rsidRPr="00217B74" w:rsidRDefault="005E1D57" w:rsidP="005E1D57">
      <w:pPr>
        <w:suppressAutoHyphens w:val="0"/>
        <w:spacing w:after="120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5CD84A58" w14:textId="77777777" w:rsidR="005E1D57" w:rsidRPr="00217B74" w:rsidRDefault="005E1D57" w:rsidP="005E1D57">
      <w:pPr>
        <w:suppressAutoHyphens w:val="0"/>
        <w:spacing w:after="120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0694530F" w14:textId="17E64A91" w:rsidR="00B25AD3" w:rsidRPr="0037451F" w:rsidRDefault="005E1D57" w:rsidP="005E1D57">
      <w:pPr>
        <w:suppressAutoHyphens w:val="0"/>
        <w:spacing w:after="60"/>
        <w:jc w:val="both"/>
      </w:pPr>
      <w:r w:rsidRPr="00217B74">
        <w:rPr>
          <w:rFonts w:ascii="Calibri" w:hAnsi="Calibri" w:cs="Calibri"/>
          <w:i/>
          <w:iCs/>
          <w:color w:val="000000"/>
          <w:spacing w:val="-1"/>
          <w:sz w:val="20"/>
          <w:szCs w:val="20"/>
          <w:lang w:eastAsia="pl-PL"/>
        </w:rPr>
        <w:t>Niniejsze oświadczenie Wykonawca składa pouczony o odpowiedzialności karnej z art. 233 Kodeksu Karnego - „Kto składając zeznanie mające służyć za dowód w postępowaniu sądowym lub innym postępowaniu prowadzonym na podstawie ustawy, zeznając nieprawdę lub zatajając prawdę, podlega karze pozbawienia wolności do lat 3.”</w:t>
      </w:r>
    </w:p>
    <w:sectPr w:rsidR="00B25AD3" w:rsidRPr="0037451F">
      <w:headerReference w:type="default" r:id="rId7"/>
      <w:footerReference w:type="default" r:id="rId8"/>
      <w:pgSz w:w="11906" w:h="16838"/>
      <w:pgMar w:top="1560" w:right="1417" w:bottom="1134" w:left="1417" w:header="284" w:footer="33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0CE09" w14:textId="77777777" w:rsidR="00EE4C0B" w:rsidRDefault="00EE4C0B">
      <w:r>
        <w:separator/>
      </w:r>
    </w:p>
  </w:endnote>
  <w:endnote w:type="continuationSeparator" w:id="0">
    <w:p w14:paraId="0C794F0E" w14:textId="77777777" w:rsidR="00EE4C0B" w:rsidRDefault="00EE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olonia">
    <w:altName w:val="Arial"/>
    <w:charset w:val="00"/>
    <w:family w:val="modern"/>
    <w:pitch w:val="variable"/>
  </w:font>
  <w:font w:name="Apolonia TT">
    <w:altName w:val="MS PGothic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5387"/>
      <w:gridCol w:w="1979"/>
    </w:tblGrid>
    <w:tr w:rsidR="00283513" w14:paraId="42822CD3" w14:textId="77777777" w:rsidTr="003C4601">
      <w:trPr>
        <w:trHeight w:hRule="exact" w:val="1247"/>
      </w:trPr>
      <w:tc>
        <w:tcPr>
          <w:tcW w:w="1696" w:type="dxa"/>
          <w:vAlign w:val="center"/>
        </w:tcPr>
        <w:p w14:paraId="090A2E3E" w14:textId="77777777" w:rsidR="00283513" w:rsidRDefault="00283513" w:rsidP="00283513">
          <w:pPr>
            <w:pStyle w:val="Stopka"/>
            <w:tabs>
              <w:tab w:val="clear" w:pos="9072"/>
            </w:tabs>
            <w:ind w:left="426" w:right="425"/>
            <w:jc w:val="center"/>
          </w:pPr>
          <w:r w:rsidRPr="00830702">
            <w:rPr>
              <w:rFonts w:ascii="Calibri" w:eastAsia="Calibri" w:hAnsi="Calibri" w:cs="Calibri"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9264" behindDoc="1" locked="0" layoutInCell="1" allowOverlap="1" wp14:anchorId="16FE7BE9" wp14:editId="0D9723FC">
                <wp:simplePos x="0" y="0"/>
                <wp:positionH relativeFrom="margin">
                  <wp:posOffset>243205</wp:posOffset>
                </wp:positionH>
                <wp:positionV relativeFrom="margin">
                  <wp:posOffset>90170</wp:posOffset>
                </wp:positionV>
                <wp:extent cx="479425" cy="577850"/>
                <wp:effectExtent l="0" t="0" r="0" b="0"/>
                <wp:wrapSquare wrapText="bothSides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9425" cy="577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69CC35C" w14:textId="77777777" w:rsidR="00283513" w:rsidRDefault="00283513" w:rsidP="00283513">
          <w:pPr>
            <w:pStyle w:val="Stopka"/>
          </w:pPr>
        </w:p>
        <w:p w14:paraId="26FF7B29" w14:textId="77777777" w:rsidR="00283513" w:rsidRDefault="00283513" w:rsidP="00283513"/>
      </w:tc>
      <w:tc>
        <w:tcPr>
          <w:tcW w:w="5387" w:type="dxa"/>
          <w:vAlign w:val="center"/>
        </w:tcPr>
        <w:p w14:paraId="3224AC76" w14:textId="416A317B" w:rsidR="00283513" w:rsidRPr="00830702" w:rsidRDefault="00283513" w:rsidP="00283513">
          <w:pPr>
            <w:pStyle w:val="Stopka"/>
            <w:tabs>
              <w:tab w:val="clear" w:pos="9072"/>
            </w:tabs>
            <w:ind w:left="426" w:right="425"/>
            <w:jc w:val="center"/>
            <w:rPr>
              <w:rFonts w:ascii="Calibri" w:eastAsia="Calibri" w:hAnsi="Calibri" w:cs="Calibri"/>
              <w:sz w:val="18"/>
              <w:szCs w:val="18"/>
              <w:lang w:val="pl-PL"/>
            </w:rPr>
          </w:pPr>
          <w:r w:rsidRPr="00830702">
            <w:rPr>
              <w:rFonts w:ascii="Calibri" w:hAnsi="Calibri" w:cs="Calibri"/>
              <w:sz w:val="18"/>
              <w:szCs w:val="18"/>
              <w:lang w:val="pl-PL" w:eastAsia="pl-PL"/>
            </w:rPr>
            <w:t xml:space="preserve">Projekt </w:t>
          </w:r>
          <w:r w:rsidRPr="00830702">
            <w:rPr>
              <w:rFonts w:ascii="Calibri" w:eastAsia="Calibri" w:hAnsi="Calibri" w:cs="Calibri"/>
              <w:sz w:val="18"/>
              <w:szCs w:val="18"/>
            </w:rPr>
            <w:t>„</w:t>
          </w:r>
          <w:r w:rsidRPr="00830702">
            <w:rPr>
              <w:rFonts w:ascii="Calibri" w:hAnsi="Calibri" w:cs="Calibri"/>
              <w:sz w:val="18"/>
              <w:szCs w:val="18"/>
              <w:lang w:val="pl-PL" w:eastAsia="pl-PL"/>
            </w:rPr>
            <w:t>Klub</w:t>
          </w:r>
          <w:r>
            <w:rPr>
              <w:rFonts w:ascii="Calibri" w:hAnsi="Calibri" w:cs="Calibri"/>
              <w:sz w:val="18"/>
              <w:szCs w:val="18"/>
              <w:lang w:val="pl-PL" w:eastAsia="pl-PL"/>
            </w:rPr>
            <w:t xml:space="preserve"> Seniora w </w:t>
          </w:r>
          <w:proofErr w:type="spellStart"/>
          <w:r w:rsidR="00AC7709">
            <w:rPr>
              <w:rFonts w:ascii="Calibri" w:hAnsi="Calibri" w:cs="Calibri"/>
              <w:sz w:val="18"/>
              <w:szCs w:val="18"/>
              <w:lang w:eastAsia="pl-PL"/>
            </w:rPr>
            <w:t>Wabczu</w:t>
          </w:r>
          <w:proofErr w:type="spellEnd"/>
          <w:r w:rsidRPr="00830702">
            <w:rPr>
              <w:rFonts w:ascii="Calibri" w:eastAsia="Calibri" w:hAnsi="Calibri" w:cs="Calibri"/>
              <w:sz w:val="18"/>
              <w:szCs w:val="18"/>
            </w:rPr>
            <w:t xml:space="preserve">” </w:t>
          </w:r>
          <w:r w:rsidRPr="00830702">
            <w:rPr>
              <w:rFonts w:ascii="Calibri" w:eastAsia="Calibri" w:hAnsi="Calibri" w:cs="Calibri"/>
              <w:sz w:val="18"/>
              <w:szCs w:val="18"/>
              <w:lang w:val="pl-PL"/>
            </w:rPr>
            <w:br/>
            <w:t xml:space="preserve">realizowany </w:t>
          </w:r>
          <w:r>
            <w:rPr>
              <w:rFonts w:ascii="Calibri" w:eastAsia="Calibri" w:hAnsi="Calibri" w:cs="Calibri"/>
              <w:sz w:val="18"/>
              <w:szCs w:val="18"/>
              <w:lang w:val="pl-PL"/>
            </w:rPr>
            <w:t xml:space="preserve">przez </w:t>
          </w:r>
          <w:r w:rsidRPr="00830702">
            <w:rPr>
              <w:rFonts w:ascii="Calibri" w:eastAsia="Calibri" w:hAnsi="Calibri" w:cs="Calibri"/>
              <w:sz w:val="18"/>
              <w:szCs w:val="18"/>
              <w:lang w:val="pl-PL"/>
            </w:rPr>
            <w:t>Towarzystw</w:t>
          </w:r>
          <w:r>
            <w:rPr>
              <w:rFonts w:ascii="Calibri" w:eastAsia="Calibri" w:hAnsi="Calibri" w:cs="Calibri"/>
              <w:sz w:val="18"/>
              <w:szCs w:val="18"/>
              <w:lang w:val="pl-PL"/>
            </w:rPr>
            <w:t>o</w:t>
          </w:r>
          <w:r w:rsidRPr="00830702">
            <w:rPr>
              <w:rFonts w:ascii="Calibri" w:eastAsia="Calibri" w:hAnsi="Calibri" w:cs="Calibri"/>
              <w:sz w:val="18"/>
              <w:szCs w:val="18"/>
              <w:lang w:val="pl-PL"/>
            </w:rPr>
            <w:t xml:space="preserve"> Rozwoju Gminy Płużnica </w:t>
          </w:r>
          <w:r>
            <w:rPr>
              <w:rFonts w:ascii="Calibri" w:eastAsia="Calibri" w:hAnsi="Calibri" w:cs="Calibri"/>
              <w:sz w:val="18"/>
              <w:szCs w:val="18"/>
              <w:lang w:val="pl-PL"/>
            </w:rPr>
            <w:t>przy współpracy z Gminą Stolno</w:t>
          </w:r>
        </w:p>
        <w:p w14:paraId="43F8F92B" w14:textId="77777777" w:rsidR="00283513" w:rsidRDefault="00283513" w:rsidP="00283513"/>
      </w:tc>
      <w:tc>
        <w:tcPr>
          <w:tcW w:w="1979" w:type="dxa"/>
          <w:vAlign w:val="center"/>
        </w:tcPr>
        <w:p w14:paraId="417BB958" w14:textId="77777777" w:rsidR="00283513" w:rsidRDefault="00283513" w:rsidP="00283513">
          <w:pPr>
            <w:jc w:val="center"/>
          </w:pPr>
          <w:r w:rsidRPr="00643A25">
            <w:rPr>
              <w:rFonts w:cstheme="minorHAnsi"/>
              <w:noProof/>
              <w:sz w:val="20"/>
              <w:szCs w:val="20"/>
              <w:lang w:eastAsia="pl-PL"/>
            </w:rPr>
            <w:drawing>
              <wp:inline distT="0" distB="0" distL="0" distR="0" wp14:anchorId="44DBFCFB" wp14:editId="4684F623">
                <wp:extent cx="457200" cy="508586"/>
                <wp:effectExtent l="0" t="0" r="0" b="6350"/>
                <wp:docPr id="6" name="Obraz 6" descr="C:\Users\Mirosława Tomasik\Pictures\he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rosława Tomasik\Pictures\he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7281" cy="564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D26716" w14:textId="77777777" w:rsidR="00011026" w:rsidRPr="00830702" w:rsidRDefault="00011026" w:rsidP="00B862E0">
    <w:pPr>
      <w:pStyle w:val="Stopka"/>
      <w:tabs>
        <w:tab w:val="clear" w:pos="9072"/>
      </w:tabs>
      <w:ind w:left="426" w:right="425"/>
      <w:jc w:val="center"/>
      <w:rPr>
        <w:rFonts w:ascii="Calibri" w:eastAsia="Calibri" w:hAnsi="Calibri" w:cs="Calibri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26B3A" w14:textId="77777777" w:rsidR="00EE4C0B" w:rsidRDefault="00EE4C0B">
      <w:r>
        <w:separator/>
      </w:r>
    </w:p>
  </w:footnote>
  <w:footnote w:type="continuationSeparator" w:id="0">
    <w:p w14:paraId="0942B8CD" w14:textId="77777777" w:rsidR="00EE4C0B" w:rsidRDefault="00EE4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FFB00" w14:textId="77777777" w:rsidR="00011026" w:rsidRDefault="00011026">
    <w:pPr>
      <w:tabs>
        <w:tab w:val="center" w:pos="4536"/>
        <w:tab w:val="right" w:pos="9072"/>
      </w:tabs>
      <w:suppressAutoHyphens w:val="0"/>
    </w:pPr>
  </w:p>
  <w:p w14:paraId="27CD296F" w14:textId="73060DA6" w:rsidR="00011026" w:rsidRDefault="00C525A1">
    <w:pPr>
      <w:pStyle w:val="Nagwek"/>
      <w:rPr>
        <w:lang w:val="pl-PL"/>
      </w:rPr>
    </w:pPr>
    <w:r w:rsidRPr="00516AA1">
      <w:rPr>
        <w:noProof/>
        <w:lang w:val="pl-PL" w:eastAsia="pl-PL"/>
      </w:rPr>
      <w:drawing>
        <wp:inline distT="0" distB="0" distL="0" distR="0" wp14:anchorId="76271E81" wp14:editId="59DF9FE6">
          <wp:extent cx="5760720" cy="586740"/>
          <wp:effectExtent l="0" t="0" r="0" b="0"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3"/>
        <w:szCs w:val="23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A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 w15:restartNumberingAfterBreak="0">
    <w:nsid w:val="00B312C7"/>
    <w:multiLevelType w:val="hybridMultilevel"/>
    <w:tmpl w:val="88F4A026"/>
    <w:lvl w:ilvl="0" w:tplc="0EE83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C3910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7" w15:restartNumberingAfterBreak="0">
    <w:nsid w:val="0F4205D1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8" w15:restartNumberingAfterBreak="0">
    <w:nsid w:val="13782914"/>
    <w:multiLevelType w:val="multilevel"/>
    <w:tmpl w:val="466E658C"/>
    <w:lvl w:ilvl="0">
      <w:numFmt w:val="bullet"/>
      <w:lvlText w:val="•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 w15:restartNumberingAfterBreak="0">
    <w:nsid w:val="14E547F0"/>
    <w:multiLevelType w:val="hybridMultilevel"/>
    <w:tmpl w:val="FBF8017C"/>
    <w:lvl w:ilvl="0" w:tplc="87DA5590">
      <w:start w:val="1"/>
      <w:numFmt w:val="lowerLetter"/>
      <w:lvlText w:val="%1)"/>
      <w:lvlJc w:val="left"/>
      <w:pPr>
        <w:ind w:left="426" w:hanging="360"/>
      </w:pPr>
      <w:rPr>
        <w:rFonts w:eastAsia="Calibri"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21B313EC"/>
    <w:multiLevelType w:val="hybridMultilevel"/>
    <w:tmpl w:val="CA0CD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658D3"/>
    <w:multiLevelType w:val="hybridMultilevel"/>
    <w:tmpl w:val="AF1E8D12"/>
    <w:lvl w:ilvl="0" w:tplc="657495C2">
      <w:start w:val="1"/>
      <w:numFmt w:val="lowerLetter"/>
      <w:lvlText w:val="%1)"/>
      <w:lvlJc w:val="left"/>
      <w:pPr>
        <w:ind w:left="426" w:hanging="360"/>
      </w:pPr>
      <w:rPr>
        <w:rFonts w:eastAsia="Calibri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7604BD"/>
    <w:multiLevelType w:val="hybridMultilevel"/>
    <w:tmpl w:val="CB8EB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FE67B1"/>
    <w:multiLevelType w:val="hybridMultilevel"/>
    <w:tmpl w:val="07B4FB24"/>
    <w:lvl w:ilvl="0" w:tplc="D8B4272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8" w15:restartNumberingAfterBreak="0">
    <w:nsid w:val="49DE0118"/>
    <w:multiLevelType w:val="hybridMultilevel"/>
    <w:tmpl w:val="D7D24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A21F0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0" w15:restartNumberingAfterBreak="0">
    <w:nsid w:val="64E858AC"/>
    <w:multiLevelType w:val="hybridMultilevel"/>
    <w:tmpl w:val="EFBCB87E"/>
    <w:lvl w:ilvl="0" w:tplc="6A385F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12"/>
  </w:num>
  <w:num w:numId="5">
    <w:abstractNumId w:val="1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9"/>
  </w:num>
  <w:num w:numId="12">
    <w:abstractNumId w:val="6"/>
  </w:num>
  <w:num w:numId="13">
    <w:abstractNumId w:val="11"/>
  </w:num>
  <w:num w:numId="14">
    <w:abstractNumId w:val="13"/>
  </w:num>
  <w:num w:numId="15">
    <w:abstractNumId w:val="20"/>
  </w:num>
  <w:num w:numId="16">
    <w:abstractNumId w:val="9"/>
  </w:num>
  <w:num w:numId="17">
    <w:abstractNumId w:val="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C5"/>
    <w:rsid w:val="00011026"/>
    <w:rsid w:val="000147BE"/>
    <w:rsid w:val="00021E81"/>
    <w:rsid w:val="00031138"/>
    <w:rsid w:val="000567F9"/>
    <w:rsid w:val="000B5029"/>
    <w:rsid w:val="000D1BE7"/>
    <w:rsid w:val="000F5F7F"/>
    <w:rsid w:val="00102B7C"/>
    <w:rsid w:val="0014094F"/>
    <w:rsid w:val="001469E5"/>
    <w:rsid w:val="0015351B"/>
    <w:rsid w:val="001A4DF2"/>
    <w:rsid w:val="001B6C06"/>
    <w:rsid w:val="001F78CE"/>
    <w:rsid w:val="00234EC2"/>
    <w:rsid w:val="002536AF"/>
    <w:rsid w:val="00262660"/>
    <w:rsid w:val="00283513"/>
    <w:rsid w:val="00285729"/>
    <w:rsid w:val="00297394"/>
    <w:rsid w:val="002F308F"/>
    <w:rsid w:val="003655F9"/>
    <w:rsid w:val="0037451F"/>
    <w:rsid w:val="0038320F"/>
    <w:rsid w:val="003A0AC5"/>
    <w:rsid w:val="003B1548"/>
    <w:rsid w:val="003C4601"/>
    <w:rsid w:val="003F0326"/>
    <w:rsid w:val="00403E66"/>
    <w:rsid w:val="0040590B"/>
    <w:rsid w:val="00412C23"/>
    <w:rsid w:val="004138D4"/>
    <w:rsid w:val="00416AB2"/>
    <w:rsid w:val="00476963"/>
    <w:rsid w:val="00485975"/>
    <w:rsid w:val="004C0EB9"/>
    <w:rsid w:val="004C1541"/>
    <w:rsid w:val="004C666E"/>
    <w:rsid w:val="004E1F8A"/>
    <w:rsid w:val="004E6FCE"/>
    <w:rsid w:val="004F71C1"/>
    <w:rsid w:val="00505961"/>
    <w:rsid w:val="00516AA1"/>
    <w:rsid w:val="0052553D"/>
    <w:rsid w:val="00557392"/>
    <w:rsid w:val="00561752"/>
    <w:rsid w:val="00562A05"/>
    <w:rsid w:val="00565160"/>
    <w:rsid w:val="00567469"/>
    <w:rsid w:val="00596D14"/>
    <w:rsid w:val="005C56E7"/>
    <w:rsid w:val="005D6D83"/>
    <w:rsid w:val="005E1D57"/>
    <w:rsid w:val="00600F18"/>
    <w:rsid w:val="0060649B"/>
    <w:rsid w:val="00635BCF"/>
    <w:rsid w:val="00655E45"/>
    <w:rsid w:val="0065655E"/>
    <w:rsid w:val="00680633"/>
    <w:rsid w:val="006875B0"/>
    <w:rsid w:val="00697D12"/>
    <w:rsid w:val="006B7AC6"/>
    <w:rsid w:val="00701043"/>
    <w:rsid w:val="007062F6"/>
    <w:rsid w:val="00732D17"/>
    <w:rsid w:val="00742CA3"/>
    <w:rsid w:val="007471BF"/>
    <w:rsid w:val="00766938"/>
    <w:rsid w:val="0077145B"/>
    <w:rsid w:val="0077227D"/>
    <w:rsid w:val="007E7E77"/>
    <w:rsid w:val="007F681E"/>
    <w:rsid w:val="008038E5"/>
    <w:rsid w:val="008178E4"/>
    <w:rsid w:val="008203DD"/>
    <w:rsid w:val="00830702"/>
    <w:rsid w:val="00837DE9"/>
    <w:rsid w:val="008473F5"/>
    <w:rsid w:val="008839A3"/>
    <w:rsid w:val="008904E2"/>
    <w:rsid w:val="00894F04"/>
    <w:rsid w:val="008A68EB"/>
    <w:rsid w:val="008B23D8"/>
    <w:rsid w:val="008F0828"/>
    <w:rsid w:val="00900477"/>
    <w:rsid w:val="00901ADB"/>
    <w:rsid w:val="00922ECB"/>
    <w:rsid w:val="00950279"/>
    <w:rsid w:val="009941B1"/>
    <w:rsid w:val="0099732A"/>
    <w:rsid w:val="009B50BC"/>
    <w:rsid w:val="009E54E4"/>
    <w:rsid w:val="00A029F5"/>
    <w:rsid w:val="00A220A7"/>
    <w:rsid w:val="00A26587"/>
    <w:rsid w:val="00A41326"/>
    <w:rsid w:val="00AB47AD"/>
    <w:rsid w:val="00AC7709"/>
    <w:rsid w:val="00B2450B"/>
    <w:rsid w:val="00B25AD3"/>
    <w:rsid w:val="00B62A1C"/>
    <w:rsid w:val="00B81BDF"/>
    <w:rsid w:val="00B862E0"/>
    <w:rsid w:val="00B9406C"/>
    <w:rsid w:val="00BA3017"/>
    <w:rsid w:val="00BA4E85"/>
    <w:rsid w:val="00BD1254"/>
    <w:rsid w:val="00BD3804"/>
    <w:rsid w:val="00BD6569"/>
    <w:rsid w:val="00BF29D5"/>
    <w:rsid w:val="00BF53CA"/>
    <w:rsid w:val="00C02422"/>
    <w:rsid w:val="00C14C48"/>
    <w:rsid w:val="00C249D8"/>
    <w:rsid w:val="00C51C5C"/>
    <w:rsid w:val="00C525A1"/>
    <w:rsid w:val="00CB0B82"/>
    <w:rsid w:val="00CB25B1"/>
    <w:rsid w:val="00CB5BEE"/>
    <w:rsid w:val="00CD2133"/>
    <w:rsid w:val="00CD24E9"/>
    <w:rsid w:val="00CF1C83"/>
    <w:rsid w:val="00CF23C5"/>
    <w:rsid w:val="00CF5454"/>
    <w:rsid w:val="00D30389"/>
    <w:rsid w:val="00D37E01"/>
    <w:rsid w:val="00D639FE"/>
    <w:rsid w:val="00D745D7"/>
    <w:rsid w:val="00D84597"/>
    <w:rsid w:val="00DA6442"/>
    <w:rsid w:val="00DD5E02"/>
    <w:rsid w:val="00DD65B4"/>
    <w:rsid w:val="00DF0ED9"/>
    <w:rsid w:val="00E00233"/>
    <w:rsid w:val="00E34CCF"/>
    <w:rsid w:val="00E755C1"/>
    <w:rsid w:val="00ED2B16"/>
    <w:rsid w:val="00EE4C0B"/>
    <w:rsid w:val="00EE7BA1"/>
    <w:rsid w:val="00EF1C53"/>
    <w:rsid w:val="00F1671E"/>
    <w:rsid w:val="00F404E4"/>
    <w:rsid w:val="00F40ECB"/>
    <w:rsid w:val="00F50CC1"/>
    <w:rsid w:val="00F512E5"/>
    <w:rsid w:val="00F55296"/>
    <w:rsid w:val="00FA6655"/>
    <w:rsid w:val="00FB3AB0"/>
    <w:rsid w:val="00FE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272025"/>
  <w15:chartTrackingRefBased/>
  <w15:docId w15:val="{B57B0AC0-C7DD-455F-A00E-159AC89B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polonia" w:hAnsi="Apolonia" w:cs="Apolon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4">
    <w:name w:val="Domyślna czcionka akapitu4"/>
  </w:style>
  <w:style w:type="character" w:customStyle="1" w:styleId="WW8Num1z0">
    <w:name w:val="WW8Num1z0"/>
    <w:rPr>
      <w:rFonts w:ascii="Apolonia TT" w:hAnsi="Apolonia TT" w:cs="Apolonia TT" w:hint="default"/>
      <w:color w:val="auto"/>
      <w:sz w:val="24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Apolonia TT" w:hAnsi="Apolonia TT" w:cs="Apolonia TT" w:hint="default"/>
      <w:color w:val="auto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Znak">
    <w:name w:val="Nagłówek Znak"/>
    <w:rPr>
      <w:rFonts w:ascii="Apolonia" w:hAnsi="Apolonia" w:cs="Apolonia"/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rsid w:val="00D37E01"/>
    <w:rPr>
      <w:rFonts w:ascii="Apolonia" w:hAnsi="Apolonia" w:cs="Apolonia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pPr>
      <w:tabs>
        <w:tab w:val="left" w:pos="-720"/>
      </w:tabs>
      <w:ind w:left="360"/>
      <w:jc w:val="both"/>
    </w:pPr>
    <w:rPr>
      <w:rFonts w:ascii="Times New Roman" w:hAnsi="Times New Roman" w:cs="Times New Roman"/>
      <w:spacing w:val="-3"/>
      <w:sz w:val="22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hAnsi="Times New Roman" w:cs="Times New Roman"/>
    </w:rPr>
  </w:style>
  <w:style w:type="paragraph" w:customStyle="1" w:styleId="Default">
    <w:name w:val="Default"/>
    <w:rsid w:val="00365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qFormat/>
    <w:rsid w:val="00E755C1"/>
    <w:pPr>
      <w:suppressAutoHyphens w:val="0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E755C1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E755C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471BF"/>
    <w:pPr>
      <w:ind w:left="708"/>
    </w:p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8B23D8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table" w:styleId="Tabela-Siatka">
    <w:name w:val="Table Grid"/>
    <w:basedOn w:val="Standardowy"/>
    <w:uiPriority w:val="39"/>
    <w:rsid w:val="00283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Bartosik</dc:creator>
  <cp:keywords/>
  <cp:lastModifiedBy>Mirosława Tomasik</cp:lastModifiedBy>
  <cp:revision>2</cp:revision>
  <cp:lastPrinted>2021-12-06T09:11:00Z</cp:lastPrinted>
  <dcterms:created xsi:type="dcterms:W3CDTF">2022-05-17T10:26:00Z</dcterms:created>
  <dcterms:modified xsi:type="dcterms:W3CDTF">2022-05-17T10:26:00Z</dcterms:modified>
</cp:coreProperties>
</file>