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9C213B" w14:textId="77777777" w:rsidR="004C1541" w:rsidRPr="00AB47AD" w:rsidRDefault="004C1541" w:rsidP="000F5F7F">
      <w:pPr>
        <w:suppressAutoHyphens w:val="0"/>
        <w:autoSpaceDE w:val="0"/>
        <w:jc w:val="right"/>
        <w:rPr>
          <w:rFonts w:ascii="Calibri" w:hAnsi="Calibri" w:cs="Calibri"/>
          <w:i/>
          <w:lang w:eastAsia="pl-PL"/>
        </w:rPr>
      </w:pPr>
    </w:p>
    <w:p w14:paraId="252B0734" w14:textId="77777777" w:rsidR="0025632C" w:rsidRPr="00C166BF" w:rsidRDefault="0025632C" w:rsidP="0025632C">
      <w:pPr>
        <w:suppressAutoHyphens w:val="0"/>
        <w:spacing w:line="252" w:lineRule="auto"/>
        <w:ind w:right="61"/>
        <w:jc w:val="right"/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</w:pPr>
      <w:r w:rsidRPr="00C166BF"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  <w:t xml:space="preserve">Załącznik nr </w:t>
      </w:r>
      <w:r>
        <w:rPr>
          <w:rFonts w:ascii="Calibri" w:eastAsia="Calibri" w:hAnsi="Calibri" w:cs="Calibri"/>
          <w:i/>
          <w:color w:val="000000"/>
          <w:sz w:val="22"/>
          <w:szCs w:val="22"/>
          <w:lang w:eastAsia="pl-PL"/>
        </w:rPr>
        <w:t>8</w:t>
      </w:r>
    </w:p>
    <w:p w14:paraId="7EC02BAE" w14:textId="77777777" w:rsidR="0025632C" w:rsidRPr="00C166BF" w:rsidRDefault="0025632C" w:rsidP="0025632C">
      <w:pPr>
        <w:suppressAutoHyphens w:val="0"/>
        <w:spacing w:line="252" w:lineRule="auto"/>
        <w:ind w:right="61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</w:p>
    <w:p w14:paraId="2D58B197" w14:textId="77777777" w:rsidR="0025632C" w:rsidRPr="00C166BF" w:rsidRDefault="0025632C" w:rsidP="0025632C">
      <w:pPr>
        <w:suppressAutoHyphens w:val="0"/>
        <w:spacing w:line="252" w:lineRule="auto"/>
        <w:ind w:right="61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</w:pPr>
    </w:p>
    <w:p w14:paraId="3EA1BF9A" w14:textId="77777777" w:rsidR="0025632C" w:rsidRPr="00C166BF" w:rsidRDefault="0025632C" w:rsidP="0025632C">
      <w:pPr>
        <w:suppressAutoHyphens w:val="0"/>
        <w:spacing w:line="252" w:lineRule="auto"/>
        <w:ind w:right="61"/>
        <w:jc w:val="center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KARTA OCENY </w:t>
      </w:r>
      <w:r w:rsidRPr="00C166B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ab/>
        <w:t xml:space="preserve">MERYTORYCZNEJ FORMULARZA REKRUTACYJNEGO </w:t>
      </w:r>
    </w:p>
    <w:p w14:paraId="5E40574D" w14:textId="77777777" w:rsidR="0025632C" w:rsidRPr="00C166BF" w:rsidRDefault="0025632C" w:rsidP="0025632C">
      <w:pPr>
        <w:suppressAutoHyphens w:val="0"/>
        <w:spacing w:line="252" w:lineRule="auto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41" w:type="dxa"/>
          <w:right w:w="115" w:type="dxa"/>
        </w:tblCellMar>
        <w:tblLook w:val="0000" w:firstRow="0" w:lastRow="0" w:firstColumn="0" w:lastColumn="0" w:noHBand="0" w:noVBand="0"/>
      </w:tblPr>
      <w:tblGrid>
        <w:gridCol w:w="4112"/>
        <w:gridCol w:w="4440"/>
      </w:tblGrid>
      <w:tr w:rsidR="0025632C" w:rsidRPr="00C166BF" w14:paraId="0D26192C" w14:textId="77777777" w:rsidTr="0025632C">
        <w:trPr>
          <w:trHeight w:val="434"/>
          <w:jc w:val="center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621570" w14:textId="77777777" w:rsidR="0025632C" w:rsidRPr="00C166BF" w:rsidRDefault="0025632C" w:rsidP="00966D4B">
            <w:pPr>
              <w:suppressAutoHyphens w:val="0"/>
              <w:ind w:left="102"/>
              <w:rPr>
                <w:rFonts w:ascii="Calibri" w:hAnsi="Calibri" w:cs="Calibri"/>
              </w:rPr>
            </w:pPr>
            <w:bookmarkStart w:id="0" w:name="_GoBack"/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Imię i nazwisko Kandydata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D5C2D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C166BF" w14:paraId="087EF335" w14:textId="77777777" w:rsidTr="0025632C">
        <w:trPr>
          <w:trHeight w:val="427"/>
          <w:jc w:val="center"/>
        </w:trPr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A052FA" w14:textId="77777777" w:rsidR="0025632C" w:rsidRPr="00C166BF" w:rsidRDefault="0025632C" w:rsidP="00966D4B">
            <w:pPr>
              <w:suppressAutoHyphens w:val="0"/>
              <w:ind w:left="102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Numer ewidencyjny: 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BF7D1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bookmarkEnd w:id="0"/>
    <w:p w14:paraId="0944E969" w14:textId="77777777" w:rsidR="0025632C" w:rsidRPr="00C166BF" w:rsidRDefault="0025632C" w:rsidP="0025632C">
      <w:pPr>
        <w:suppressAutoHyphens w:val="0"/>
        <w:spacing w:line="252" w:lineRule="auto"/>
        <w:ind w:left="852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33BB1A9E" w14:textId="77777777" w:rsidR="0025632C" w:rsidRPr="00C166BF" w:rsidRDefault="0025632C" w:rsidP="0025632C">
      <w:pPr>
        <w:numPr>
          <w:ilvl w:val="0"/>
          <w:numId w:val="6"/>
        </w:numPr>
        <w:tabs>
          <w:tab w:val="clear" w:pos="0"/>
          <w:tab w:val="num" w:pos="708"/>
        </w:tabs>
        <w:suppressAutoHyphens w:val="0"/>
        <w:spacing w:after="160" w:line="252" w:lineRule="auto"/>
        <w:ind w:left="1065" w:hanging="228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Ocena merytoryczna: </w:t>
      </w:r>
      <w:r w:rsidRPr="00C166BF">
        <w:rPr>
          <w:rFonts w:ascii="Calibri" w:eastAsia="Calibri" w:hAnsi="Calibri" w:cs="Calibri"/>
          <w:i/>
          <w:color w:val="000000"/>
          <w:sz w:val="20"/>
          <w:szCs w:val="22"/>
          <w:lang w:eastAsia="pl-PL"/>
        </w:rPr>
        <w:t xml:space="preserve">  </w:t>
      </w:r>
    </w:p>
    <w:tbl>
      <w:tblPr>
        <w:tblW w:w="10095" w:type="dxa"/>
        <w:jc w:val="center"/>
        <w:tblLayout w:type="fixed"/>
        <w:tblCellMar>
          <w:top w:w="46" w:type="dxa"/>
          <w:right w:w="54" w:type="dxa"/>
        </w:tblCellMar>
        <w:tblLook w:val="0000" w:firstRow="0" w:lastRow="0" w:firstColumn="0" w:lastColumn="0" w:noHBand="0" w:noVBand="0"/>
      </w:tblPr>
      <w:tblGrid>
        <w:gridCol w:w="444"/>
        <w:gridCol w:w="4245"/>
        <w:gridCol w:w="1415"/>
        <w:gridCol w:w="1413"/>
        <w:gridCol w:w="2578"/>
      </w:tblGrid>
      <w:tr w:rsidR="0025632C" w:rsidRPr="00C166BF" w14:paraId="7EFF6B06" w14:textId="77777777" w:rsidTr="0025632C">
        <w:trPr>
          <w:trHeight w:val="546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F8DF17" w14:textId="77777777" w:rsidR="0025632C" w:rsidRPr="00C166BF" w:rsidRDefault="0025632C" w:rsidP="00966D4B">
            <w:pPr>
              <w:suppressAutoHyphens w:val="0"/>
              <w:ind w:left="-55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7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059337F8" w14:textId="77777777" w:rsidR="0025632C" w:rsidRPr="00C166BF" w:rsidRDefault="0025632C" w:rsidP="00966D4B">
            <w:pPr>
              <w:suppressAutoHyphens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EAEC" w14:textId="77777777" w:rsidR="0025632C" w:rsidRPr="00C166BF" w:rsidRDefault="0025632C" w:rsidP="00966D4B">
            <w:pPr>
              <w:suppressAutoHyphens w:val="0"/>
              <w:jc w:val="center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Liczba uzyskanych punktów </w:t>
            </w:r>
          </w:p>
        </w:tc>
      </w:tr>
      <w:tr w:rsidR="0025632C" w:rsidRPr="00C166BF" w14:paraId="124F81AB" w14:textId="77777777" w:rsidTr="0025632C">
        <w:trPr>
          <w:trHeight w:val="1352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B9B8CC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F32814" w14:textId="77777777" w:rsidR="0025632C" w:rsidRPr="00C166BF" w:rsidRDefault="0025632C" w:rsidP="00966D4B">
            <w:pPr>
              <w:suppressAutoHyphens w:val="0"/>
              <w:spacing w:after="1" w:line="232" w:lineRule="auto"/>
              <w:ind w:right="52"/>
              <w:jc w:val="both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Dochód nie przekracza 150% właściwego kryterium dochodowego (na osobę samotnie gospodarującą lub na osobę w rodzinie), o którym mowa w ustawie z dnia 12 marca </w:t>
            </w:r>
          </w:p>
          <w:p w14:paraId="7D55430E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2004 r. o pomocy społecznej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A6E57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– 6 pkt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7DBFF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 – 0 pkt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77B1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110C48" w14:paraId="75CB3A3E" w14:textId="77777777" w:rsidTr="0025632C">
        <w:trPr>
          <w:trHeight w:val="547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F2E31B9" w14:textId="77777777" w:rsidR="0025632C" w:rsidRPr="00110C48" w:rsidRDefault="0025632C" w:rsidP="00966D4B">
            <w:pPr>
              <w:suppressAutoHyphens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2.</w:t>
            </w: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A364D50" w14:textId="77777777" w:rsidR="0025632C" w:rsidRPr="00110C48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 </w:t>
            </w: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doświadczająca wielokrotnego wykluczenia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0DE5E" w14:textId="77777777" w:rsidR="0025632C" w:rsidRPr="00110C48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– 1 pkt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F69A2" w14:textId="77777777" w:rsidR="0025632C" w:rsidRPr="00110C48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nie </w:t>
            </w:r>
            <w:r w:rsidRPr="00110C48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– 0 pkt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42925" w14:textId="77777777" w:rsidR="0025632C" w:rsidRPr="00110C48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110C48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C166BF" w14:paraId="6D172838" w14:textId="77777777" w:rsidTr="0025632C">
        <w:trPr>
          <w:trHeight w:val="547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865982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3.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2482CE" w14:textId="77777777" w:rsidR="0025632C" w:rsidRPr="00C166BF" w:rsidRDefault="0025632C" w:rsidP="00966D4B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Osoba ze znacznym lub umiarkowanym stopniem niepełnosprawności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AE39D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– 1 pkt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AE284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 – 0 pkt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ABAE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C166BF" w14:paraId="412019DE" w14:textId="77777777" w:rsidTr="0025632C">
        <w:trPr>
          <w:trHeight w:val="548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6EEFD8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4.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F402EB" w14:textId="77777777" w:rsidR="0025632C" w:rsidRPr="00C166BF" w:rsidRDefault="0025632C" w:rsidP="00966D4B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 z niepełnosprawnością sprzężoną, oraz osoba z zaburzeniami psychicznymi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0B5DB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– 1 pkt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D6D25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 – 0 pkt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1156F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C166BF" w14:paraId="16E8FA8E" w14:textId="77777777" w:rsidTr="0025632C">
        <w:trPr>
          <w:trHeight w:val="547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8D2BA0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5.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CF41A9" w14:textId="77777777" w:rsidR="0025632C" w:rsidRPr="00C166BF" w:rsidRDefault="0025632C" w:rsidP="00966D4B">
            <w:pPr>
              <w:suppressAutoHyphens w:val="0"/>
              <w:jc w:val="both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Osoba/rodzina korzystającą ze wsparcia w ramach PO </w:t>
            </w:r>
            <w:proofErr w:type="spellStart"/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PŻ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6D480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– 1 pkt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2FFC0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 – 0 pkt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4D01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C166BF" w14:paraId="732E3C59" w14:textId="77777777" w:rsidTr="0025632C">
        <w:trPr>
          <w:trHeight w:val="547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E0CF3D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6.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7B0CBD" w14:textId="77777777" w:rsidR="0025632C" w:rsidRPr="00C166BF" w:rsidRDefault="0025632C" w:rsidP="00966D4B">
            <w:pPr>
              <w:tabs>
                <w:tab w:val="center" w:pos="1614"/>
                <w:tab w:val="center" w:pos="2765"/>
                <w:tab w:val="right" w:pos="4082"/>
              </w:tabs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Osoba </w:t>
            </w: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zamieszkała </w:t>
            </w: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na </w:t>
            </w: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ab/>
              <w:t xml:space="preserve">obszarach objętych programem rewitalizacji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5D44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– 1 pkt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E9CA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>□ nie – 0 pkt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AABF" w14:textId="77777777" w:rsidR="0025632C" w:rsidRPr="00C166BF" w:rsidRDefault="0025632C" w:rsidP="00966D4B">
            <w:pPr>
              <w:suppressAutoHyphens w:val="0"/>
              <w:ind w:left="1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5632C" w:rsidRPr="00C166BF" w14:paraId="2F5D9D93" w14:textId="77777777" w:rsidTr="0025632C">
        <w:trPr>
          <w:trHeight w:val="546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FCE0FCD" w14:textId="77777777" w:rsidR="0025632C" w:rsidRPr="00C166BF" w:rsidRDefault="0025632C" w:rsidP="00966D4B">
            <w:pPr>
              <w:suppressAutoHyphens w:val="0"/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4113D9" w14:textId="77777777" w:rsidR="0025632C" w:rsidRPr="00C166BF" w:rsidRDefault="0025632C" w:rsidP="00966D4B">
            <w:pPr>
              <w:suppressAutoHyphens w:val="0"/>
              <w:ind w:right="53"/>
              <w:jc w:val="right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Łączna ilość uzyskanych punktów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346A5" w14:textId="77777777" w:rsidR="0025632C" w:rsidRPr="00C166BF" w:rsidRDefault="0025632C" w:rsidP="00966D4B">
            <w:pPr>
              <w:suppressAutoHyphens w:val="0"/>
              <w:ind w:right="4"/>
              <w:jc w:val="center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08DA077B" w14:textId="77777777" w:rsidR="0025632C" w:rsidRPr="00C166BF" w:rsidRDefault="0025632C" w:rsidP="00966D4B">
            <w:pPr>
              <w:suppressAutoHyphens w:val="0"/>
              <w:ind w:right="4"/>
              <w:jc w:val="center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3572EA78" w14:textId="77777777" w:rsidR="0025632C" w:rsidRPr="00C166BF" w:rsidRDefault="0025632C" w:rsidP="0025632C">
      <w:pPr>
        <w:suppressAutoHyphens w:val="0"/>
        <w:spacing w:line="252" w:lineRule="auto"/>
        <w:ind w:left="852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 </w:t>
      </w:r>
    </w:p>
    <w:p w14:paraId="1499BDCF" w14:textId="77777777" w:rsidR="0025632C" w:rsidRPr="00C166BF" w:rsidRDefault="0025632C" w:rsidP="0025632C">
      <w:pPr>
        <w:suppressAutoHyphens w:val="0"/>
        <w:spacing w:line="252" w:lineRule="auto"/>
        <w:ind w:left="852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 </w:t>
      </w:r>
    </w:p>
    <w:p w14:paraId="69137B39" w14:textId="77777777" w:rsidR="0025632C" w:rsidRPr="00C166BF" w:rsidRDefault="0025632C" w:rsidP="0025632C">
      <w:pPr>
        <w:numPr>
          <w:ilvl w:val="0"/>
          <w:numId w:val="6"/>
        </w:numPr>
        <w:tabs>
          <w:tab w:val="clear" w:pos="0"/>
          <w:tab w:val="num" w:pos="708"/>
        </w:tabs>
        <w:suppressAutoHyphens w:val="0"/>
        <w:spacing w:after="160" w:line="252" w:lineRule="auto"/>
        <w:ind w:left="1065" w:hanging="228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b/>
          <w:color w:val="000000"/>
          <w:sz w:val="22"/>
          <w:szCs w:val="22"/>
          <w:lang w:eastAsia="pl-PL"/>
        </w:rPr>
        <w:t xml:space="preserve">Decyzja Komisji Rekrutacyjnej: </w:t>
      </w:r>
    </w:p>
    <w:tbl>
      <w:tblPr>
        <w:tblW w:w="10095" w:type="dxa"/>
        <w:tblInd w:w="-34" w:type="dxa"/>
        <w:tblLayout w:type="fixed"/>
        <w:tblCellMar>
          <w:right w:w="115" w:type="dxa"/>
        </w:tblCellMar>
        <w:tblLook w:val="0000" w:firstRow="0" w:lastRow="0" w:firstColumn="0" w:lastColumn="0" w:noHBand="0" w:noVBand="0"/>
      </w:tblPr>
      <w:tblGrid>
        <w:gridCol w:w="6004"/>
        <w:gridCol w:w="2030"/>
        <w:gridCol w:w="2061"/>
      </w:tblGrid>
      <w:tr w:rsidR="0025632C" w:rsidRPr="00C166BF" w14:paraId="4DD288C3" w14:textId="77777777" w:rsidTr="00966D4B">
        <w:trPr>
          <w:trHeight w:val="542"/>
        </w:trPr>
        <w:tc>
          <w:tcPr>
            <w:tcW w:w="6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B6B2F6C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>Kandydat został zakwalifikowany do projektu</w:t>
            </w: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7036C" w14:textId="77777777" w:rsidR="0025632C" w:rsidRPr="00C166BF" w:rsidRDefault="0025632C" w:rsidP="00966D4B">
            <w:pPr>
              <w:suppressAutoHyphens w:val="0"/>
              <w:ind w:left="2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tak  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2120" w14:textId="77777777" w:rsidR="0025632C" w:rsidRPr="00C166BF" w:rsidRDefault="0025632C" w:rsidP="00966D4B">
            <w:pPr>
              <w:suppressAutoHyphens w:val="0"/>
              <w:rPr>
                <w:rFonts w:ascii="Calibri" w:hAnsi="Calibri" w:cs="Calibri"/>
              </w:rPr>
            </w:pPr>
            <w:r w:rsidRPr="00C166BF">
              <w:rPr>
                <w:rFonts w:ascii="Calibri" w:eastAsia="Calibri" w:hAnsi="Calibri" w:cs="Calibri"/>
                <w:color w:val="000000"/>
                <w:sz w:val="22"/>
                <w:szCs w:val="22"/>
                <w:lang w:eastAsia="pl-PL"/>
              </w:rPr>
              <w:t xml:space="preserve">□ nie </w:t>
            </w:r>
            <w:r w:rsidRPr="00C166B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20D58D43" w14:textId="77777777" w:rsidR="0025632C" w:rsidRPr="00C166BF" w:rsidRDefault="0025632C" w:rsidP="0025632C">
      <w:pPr>
        <w:suppressAutoHyphens w:val="0"/>
        <w:spacing w:line="252" w:lineRule="auto"/>
        <w:ind w:right="10"/>
        <w:jc w:val="right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3B9916D0" w14:textId="77777777" w:rsidR="0025632C" w:rsidRPr="00C166BF" w:rsidRDefault="0025632C" w:rsidP="0025632C">
      <w:pPr>
        <w:suppressAutoHyphens w:val="0"/>
        <w:spacing w:line="252" w:lineRule="auto"/>
        <w:ind w:right="10"/>
        <w:jc w:val="right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7B0CEA5F" w14:textId="77777777" w:rsidR="0025632C" w:rsidRPr="00C166BF" w:rsidRDefault="0025632C" w:rsidP="0025632C">
      <w:pPr>
        <w:suppressAutoHyphens w:val="0"/>
        <w:spacing w:line="252" w:lineRule="auto"/>
        <w:ind w:right="10"/>
        <w:jc w:val="right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39884349" w14:textId="77777777" w:rsidR="0025632C" w:rsidRPr="00C166BF" w:rsidRDefault="0025632C" w:rsidP="0025632C">
      <w:pPr>
        <w:suppressAutoHyphens w:val="0"/>
        <w:spacing w:line="252" w:lineRule="auto"/>
        <w:ind w:right="10"/>
        <w:jc w:val="right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 xml:space="preserve"> </w:t>
      </w:r>
    </w:p>
    <w:p w14:paraId="3B8A1C44" w14:textId="77777777" w:rsidR="0025632C" w:rsidRPr="00C166BF" w:rsidRDefault="0025632C" w:rsidP="0025632C">
      <w:pPr>
        <w:suppressAutoHyphens w:val="0"/>
        <w:spacing w:line="252" w:lineRule="auto"/>
        <w:ind w:left="4248" w:right="10"/>
        <w:rPr>
          <w:rFonts w:ascii="Calibri" w:hAnsi="Calibri" w:cs="Calibri"/>
        </w:rPr>
      </w:pPr>
      <w:r w:rsidRPr="00C166BF">
        <w:rPr>
          <w:rFonts w:ascii="Calibri" w:eastAsia="Calibri" w:hAnsi="Calibri" w:cs="Calibri"/>
          <w:color w:val="000000"/>
          <w:sz w:val="22"/>
          <w:szCs w:val="22"/>
          <w:lang w:eastAsia="pl-PL"/>
        </w:rPr>
        <w:t>……………………………………….…...……………………………..</w:t>
      </w:r>
    </w:p>
    <w:p w14:paraId="40A36C9C" w14:textId="3C6B20E3" w:rsidR="005F5804" w:rsidRPr="007D0C03" w:rsidRDefault="0025632C" w:rsidP="0025632C">
      <w:pPr>
        <w:suppressAutoHyphens w:val="0"/>
        <w:spacing w:line="252" w:lineRule="auto"/>
        <w:ind w:right="15"/>
        <w:jc w:val="right"/>
        <w:rPr>
          <w:rFonts w:ascii="Times New Roman" w:hAnsi="Times New Roman" w:cs="Times New Roman"/>
        </w:rPr>
      </w:pPr>
      <w:r w:rsidRPr="00C166BF">
        <w:rPr>
          <w:rFonts w:ascii="Calibri" w:eastAsia="Calibri" w:hAnsi="Calibri" w:cs="Calibri"/>
          <w:i/>
          <w:color w:val="000000"/>
          <w:sz w:val="20"/>
          <w:szCs w:val="22"/>
          <w:lang w:eastAsia="pl-PL"/>
        </w:rPr>
        <w:t xml:space="preserve">data i podpis przewodniczącego Komisji Rekrutacyjnej </w:t>
      </w:r>
      <w:r w:rsidRPr="00C166BF">
        <w:rPr>
          <w:rFonts w:ascii="Calibri" w:hAnsi="Calibri" w:cs="Calibri"/>
          <w:color w:val="000000"/>
          <w:szCs w:val="22"/>
          <w:lang w:eastAsia="pl-PL"/>
        </w:rPr>
        <w:t xml:space="preserve"> </w:t>
      </w:r>
      <w:r w:rsidR="005F5804" w:rsidRPr="007D0C03">
        <w:rPr>
          <w:rFonts w:ascii="Times New Roman" w:eastAsia="Calibri" w:hAnsi="Times New Roman" w:cs="Times New Roman"/>
          <w:i/>
          <w:color w:val="000000"/>
          <w:sz w:val="20"/>
          <w:szCs w:val="22"/>
          <w:lang w:eastAsia="pl-PL"/>
        </w:rPr>
        <w:t xml:space="preserve"> </w:t>
      </w:r>
    </w:p>
    <w:sectPr w:rsidR="005F5804" w:rsidRPr="007D0C03">
      <w:headerReference w:type="default" r:id="rId7"/>
      <w:footerReference w:type="default" r:id="rId8"/>
      <w:pgSz w:w="11906" w:h="16838"/>
      <w:pgMar w:top="1560" w:right="1417" w:bottom="1134" w:left="1417" w:header="284" w:footer="33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249BF" w14:textId="77777777" w:rsidR="00B35665" w:rsidRDefault="00B35665">
      <w:r>
        <w:separator/>
      </w:r>
    </w:p>
  </w:endnote>
  <w:endnote w:type="continuationSeparator" w:id="0">
    <w:p w14:paraId="659E2752" w14:textId="77777777" w:rsidR="00B35665" w:rsidRDefault="00B3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olonia">
    <w:altName w:val="Arial"/>
    <w:charset w:val="00"/>
    <w:family w:val="modern"/>
    <w:pitch w:val="variable"/>
  </w:font>
  <w:font w:name="Apolonia TT">
    <w:altName w:val="MS UI Gothic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387"/>
      <w:gridCol w:w="1979"/>
    </w:tblGrid>
    <w:tr w:rsidR="00283513" w14:paraId="42822CD3" w14:textId="77777777" w:rsidTr="003C4601">
      <w:trPr>
        <w:trHeight w:hRule="exact" w:val="1247"/>
      </w:trPr>
      <w:tc>
        <w:tcPr>
          <w:tcW w:w="1696" w:type="dxa"/>
          <w:vAlign w:val="center"/>
        </w:tcPr>
        <w:p w14:paraId="090A2E3E" w14:textId="77777777" w:rsidR="00283513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</w:pPr>
          <w:r w:rsidRPr="00830702">
            <w:rPr>
              <w:rFonts w:ascii="Calibri" w:eastAsia="Calibri" w:hAnsi="Calibri" w:cs="Calibri"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16FE7BE9" wp14:editId="0D9723FC">
                <wp:simplePos x="0" y="0"/>
                <wp:positionH relativeFrom="margin">
                  <wp:posOffset>243205</wp:posOffset>
                </wp:positionH>
                <wp:positionV relativeFrom="margin">
                  <wp:posOffset>90170</wp:posOffset>
                </wp:positionV>
                <wp:extent cx="479425" cy="577850"/>
                <wp:effectExtent l="0" t="0" r="0" b="0"/>
                <wp:wrapSquare wrapText="bothSides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9425" cy="577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69CC35C" w14:textId="77777777" w:rsidR="00283513" w:rsidRDefault="00283513" w:rsidP="00283513">
          <w:pPr>
            <w:pStyle w:val="Stopka"/>
          </w:pPr>
        </w:p>
        <w:p w14:paraId="26FF7B29" w14:textId="77777777" w:rsidR="00283513" w:rsidRDefault="00283513" w:rsidP="00283513"/>
      </w:tc>
      <w:tc>
        <w:tcPr>
          <w:tcW w:w="5387" w:type="dxa"/>
          <w:vAlign w:val="center"/>
        </w:tcPr>
        <w:p w14:paraId="3224AC76" w14:textId="7FCBD158" w:rsidR="00283513" w:rsidRPr="00830702" w:rsidRDefault="00283513" w:rsidP="00283513">
          <w:pPr>
            <w:pStyle w:val="Stopka"/>
            <w:tabs>
              <w:tab w:val="clear" w:pos="9072"/>
            </w:tabs>
            <w:ind w:left="426" w:right="425"/>
            <w:jc w:val="center"/>
            <w:rPr>
              <w:rFonts w:ascii="Calibri" w:eastAsia="Calibri" w:hAnsi="Calibri" w:cs="Calibri"/>
              <w:sz w:val="18"/>
              <w:szCs w:val="18"/>
              <w:lang w:val="pl-PL"/>
            </w:rPr>
          </w:pP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Projekt </w:t>
          </w:r>
          <w:r w:rsidRPr="00830702">
            <w:rPr>
              <w:rFonts w:ascii="Calibri" w:eastAsia="Calibri" w:hAnsi="Calibri" w:cs="Calibri"/>
              <w:sz w:val="18"/>
              <w:szCs w:val="18"/>
            </w:rPr>
            <w:t>„</w:t>
          </w:r>
          <w:r w:rsidRPr="00830702">
            <w:rPr>
              <w:rFonts w:ascii="Calibri" w:hAnsi="Calibri" w:cs="Calibri"/>
              <w:sz w:val="18"/>
              <w:szCs w:val="18"/>
              <w:lang w:val="pl-PL" w:eastAsia="pl-PL"/>
            </w:rPr>
            <w:t>Klub</w:t>
          </w:r>
          <w:r>
            <w:rPr>
              <w:rFonts w:ascii="Calibri" w:hAnsi="Calibri" w:cs="Calibri"/>
              <w:sz w:val="18"/>
              <w:szCs w:val="18"/>
              <w:lang w:val="pl-PL" w:eastAsia="pl-PL"/>
            </w:rPr>
            <w:t xml:space="preserve"> Seniora w </w:t>
          </w:r>
          <w:proofErr w:type="spellStart"/>
          <w:r w:rsidR="00B00D9E">
            <w:rPr>
              <w:rFonts w:ascii="Calibri" w:hAnsi="Calibri" w:cs="Calibri"/>
              <w:sz w:val="18"/>
              <w:szCs w:val="18"/>
              <w:lang w:eastAsia="pl-PL"/>
            </w:rPr>
            <w:t>Wabczu</w:t>
          </w:r>
          <w:proofErr w:type="spellEnd"/>
          <w:r w:rsidRPr="00830702">
            <w:rPr>
              <w:rFonts w:ascii="Calibri" w:eastAsia="Calibri" w:hAnsi="Calibri" w:cs="Calibri"/>
              <w:sz w:val="18"/>
              <w:szCs w:val="18"/>
            </w:rPr>
            <w:t xml:space="preserve">”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br/>
            <w:t xml:space="preserve">realizowany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przez 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>Towarzystw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o</w:t>
          </w:r>
          <w:r w:rsidRPr="00830702">
            <w:rPr>
              <w:rFonts w:ascii="Calibri" w:eastAsia="Calibri" w:hAnsi="Calibri" w:cs="Calibri"/>
              <w:sz w:val="18"/>
              <w:szCs w:val="18"/>
              <w:lang w:val="pl-PL"/>
            </w:rPr>
            <w:t xml:space="preserve"> Rozwoju Gminy Płużnica </w:t>
          </w:r>
          <w:r>
            <w:rPr>
              <w:rFonts w:ascii="Calibri" w:eastAsia="Calibri" w:hAnsi="Calibri" w:cs="Calibri"/>
              <w:sz w:val="18"/>
              <w:szCs w:val="18"/>
              <w:lang w:val="pl-PL"/>
            </w:rPr>
            <w:t>przy współpracy z Gminą Stolno</w:t>
          </w:r>
        </w:p>
        <w:p w14:paraId="43F8F92B" w14:textId="77777777" w:rsidR="00283513" w:rsidRDefault="00283513" w:rsidP="00283513"/>
      </w:tc>
      <w:tc>
        <w:tcPr>
          <w:tcW w:w="1979" w:type="dxa"/>
          <w:vAlign w:val="center"/>
        </w:tcPr>
        <w:p w14:paraId="417BB958" w14:textId="77777777" w:rsidR="00283513" w:rsidRDefault="00283513" w:rsidP="00283513">
          <w:pPr>
            <w:jc w:val="center"/>
          </w:pPr>
          <w:r w:rsidRPr="00643A25">
            <w:rPr>
              <w:rFonts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44DBFCFB" wp14:editId="4684F623">
                <wp:extent cx="457200" cy="508586"/>
                <wp:effectExtent l="0" t="0" r="0" b="6350"/>
                <wp:docPr id="6" name="Obraz 6" descr="C:\Users\Mirosława Tomasik\Pictures\he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rosława Tomasik\Pictures\he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281" cy="564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D26716" w14:textId="77777777" w:rsidR="00011026" w:rsidRPr="00830702" w:rsidRDefault="00011026" w:rsidP="00B862E0">
    <w:pPr>
      <w:pStyle w:val="Stopka"/>
      <w:tabs>
        <w:tab w:val="clear" w:pos="9072"/>
      </w:tabs>
      <w:ind w:left="426" w:right="425"/>
      <w:jc w:val="center"/>
      <w:rPr>
        <w:rFonts w:ascii="Calibri" w:eastAsia="Calibri" w:hAnsi="Calibri" w:cs="Calibri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E5508" w14:textId="77777777" w:rsidR="00B35665" w:rsidRDefault="00B35665">
      <w:r>
        <w:separator/>
      </w:r>
    </w:p>
  </w:footnote>
  <w:footnote w:type="continuationSeparator" w:id="0">
    <w:p w14:paraId="0EF1A928" w14:textId="77777777" w:rsidR="00B35665" w:rsidRDefault="00B3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FFB00" w14:textId="77777777" w:rsidR="00011026" w:rsidRDefault="00011026">
    <w:pPr>
      <w:tabs>
        <w:tab w:val="center" w:pos="4536"/>
        <w:tab w:val="right" w:pos="9072"/>
      </w:tabs>
      <w:suppressAutoHyphens w:val="0"/>
    </w:pPr>
  </w:p>
  <w:p w14:paraId="27CD296F" w14:textId="73060DA6" w:rsidR="00011026" w:rsidRDefault="00C525A1">
    <w:pPr>
      <w:pStyle w:val="Nagwek"/>
      <w:rPr>
        <w:lang w:val="pl-PL"/>
      </w:rPr>
    </w:pPr>
    <w:r w:rsidRPr="00516AA1">
      <w:rPr>
        <w:noProof/>
        <w:lang w:val="pl-PL" w:eastAsia="pl-PL"/>
      </w:rPr>
      <w:drawing>
        <wp:inline distT="0" distB="0" distL="0" distR="0" wp14:anchorId="76271E81" wp14:editId="59DF9FE6">
          <wp:extent cx="5760720" cy="586740"/>
          <wp:effectExtent l="0" t="0" r="0" b="0"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3"/>
        <w:szCs w:val="23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5" w15:restartNumberingAfterBreak="0">
    <w:nsid w:val="00B312C7"/>
    <w:multiLevelType w:val="hybridMultilevel"/>
    <w:tmpl w:val="88F4A026"/>
    <w:lvl w:ilvl="0" w:tplc="0EE83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C391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F4205D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8" w15:restartNumberingAfterBreak="0">
    <w:nsid w:val="13782914"/>
    <w:multiLevelType w:val="multilevel"/>
    <w:tmpl w:val="466E658C"/>
    <w:lvl w:ilvl="0">
      <w:numFmt w:val="bullet"/>
      <w:lvlText w:val="•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14E547F0"/>
    <w:multiLevelType w:val="hybridMultilevel"/>
    <w:tmpl w:val="FBF8017C"/>
    <w:lvl w:ilvl="0" w:tplc="87DA5590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658D3"/>
    <w:multiLevelType w:val="hybridMultilevel"/>
    <w:tmpl w:val="AF1E8D12"/>
    <w:lvl w:ilvl="0" w:tplc="657495C2">
      <w:start w:val="1"/>
      <w:numFmt w:val="lowerLetter"/>
      <w:lvlText w:val="%1)"/>
      <w:lvlJc w:val="left"/>
      <w:pPr>
        <w:ind w:left="426" w:hanging="360"/>
      </w:pPr>
      <w:rPr>
        <w:rFonts w:eastAsia="Calibri"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604BD"/>
    <w:multiLevelType w:val="hybridMultilevel"/>
    <w:tmpl w:val="CB8EB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49DE0118"/>
    <w:multiLevelType w:val="hybridMultilevel"/>
    <w:tmpl w:val="D7D24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A21F0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20" w15:restartNumberingAfterBreak="0">
    <w:nsid w:val="64E858AC"/>
    <w:multiLevelType w:val="hybridMultilevel"/>
    <w:tmpl w:val="EFBCB87E"/>
    <w:lvl w:ilvl="0" w:tplc="6A385F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12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9"/>
  </w:num>
  <w:num w:numId="12">
    <w:abstractNumId w:val="6"/>
  </w:num>
  <w:num w:numId="13">
    <w:abstractNumId w:val="11"/>
  </w:num>
  <w:num w:numId="14">
    <w:abstractNumId w:val="13"/>
  </w:num>
  <w:num w:numId="15">
    <w:abstractNumId w:val="20"/>
  </w:num>
  <w:num w:numId="16">
    <w:abstractNumId w:val="9"/>
  </w:num>
  <w:num w:numId="17">
    <w:abstractNumId w:val="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C5"/>
    <w:rsid w:val="00011026"/>
    <w:rsid w:val="000147BE"/>
    <w:rsid w:val="00021E81"/>
    <w:rsid w:val="00031138"/>
    <w:rsid w:val="000567F9"/>
    <w:rsid w:val="000B5029"/>
    <w:rsid w:val="000D1BE7"/>
    <w:rsid w:val="000F5F7F"/>
    <w:rsid w:val="00102B7C"/>
    <w:rsid w:val="0014094F"/>
    <w:rsid w:val="001469E5"/>
    <w:rsid w:val="0015351B"/>
    <w:rsid w:val="001A4DF2"/>
    <w:rsid w:val="001B6C06"/>
    <w:rsid w:val="001F78CE"/>
    <w:rsid w:val="00234EC2"/>
    <w:rsid w:val="002536AF"/>
    <w:rsid w:val="0025632C"/>
    <w:rsid w:val="00262660"/>
    <w:rsid w:val="00283513"/>
    <w:rsid w:val="00285729"/>
    <w:rsid w:val="00297394"/>
    <w:rsid w:val="002F308F"/>
    <w:rsid w:val="003655F9"/>
    <w:rsid w:val="0037451F"/>
    <w:rsid w:val="0038320F"/>
    <w:rsid w:val="003A0AC5"/>
    <w:rsid w:val="003B1548"/>
    <w:rsid w:val="003C4601"/>
    <w:rsid w:val="003F0326"/>
    <w:rsid w:val="00403E66"/>
    <w:rsid w:val="0040590B"/>
    <w:rsid w:val="00412C23"/>
    <w:rsid w:val="004138D4"/>
    <w:rsid w:val="00416AB2"/>
    <w:rsid w:val="00476963"/>
    <w:rsid w:val="00485975"/>
    <w:rsid w:val="004C0EB9"/>
    <w:rsid w:val="004C1541"/>
    <w:rsid w:val="004C666E"/>
    <w:rsid w:val="004E1F8A"/>
    <w:rsid w:val="004E6FCE"/>
    <w:rsid w:val="004F71C1"/>
    <w:rsid w:val="00505961"/>
    <w:rsid w:val="00516AA1"/>
    <w:rsid w:val="0052553D"/>
    <w:rsid w:val="00557392"/>
    <w:rsid w:val="00561752"/>
    <w:rsid w:val="00562A05"/>
    <w:rsid w:val="00565160"/>
    <w:rsid w:val="00567469"/>
    <w:rsid w:val="00596D14"/>
    <w:rsid w:val="005C56E7"/>
    <w:rsid w:val="005D6D83"/>
    <w:rsid w:val="005F5804"/>
    <w:rsid w:val="00600F18"/>
    <w:rsid w:val="0060649B"/>
    <w:rsid w:val="00635BCF"/>
    <w:rsid w:val="00655E45"/>
    <w:rsid w:val="0065655E"/>
    <w:rsid w:val="00680633"/>
    <w:rsid w:val="006875B0"/>
    <w:rsid w:val="00697D12"/>
    <w:rsid w:val="006B7AC6"/>
    <w:rsid w:val="00701043"/>
    <w:rsid w:val="007062F6"/>
    <w:rsid w:val="00732D17"/>
    <w:rsid w:val="00742CA3"/>
    <w:rsid w:val="007471BF"/>
    <w:rsid w:val="00766938"/>
    <w:rsid w:val="0077145B"/>
    <w:rsid w:val="0077227D"/>
    <w:rsid w:val="007E7E77"/>
    <w:rsid w:val="007F681E"/>
    <w:rsid w:val="008038E5"/>
    <w:rsid w:val="008178E4"/>
    <w:rsid w:val="008203DD"/>
    <w:rsid w:val="00830702"/>
    <w:rsid w:val="00837DE9"/>
    <w:rsid w:val="008473F5"/>
    <w:rsid w:val="008839A3"/>
    <w:rsid w:val="008904E2"/>
    <w:rsid w:val="00894F04"/>
    <w:rsid w:val="008A68EB"/>
    <w:rsid w:val="008B23D8"/>
    <w:rsid w:val="008F0828"/>
    <w:rsid w:val="00900477"/>
    <w:rsid w:val="00901ADB"/>
    <w:rsid w:val="00922ECB"/>
    <w:rsid w:val="00950279"/>
    <w:rsid w:val="009941B1"/>
    <w:rsid w:val="0099732A"/>
    <w:rsid w:val="009B50BC"/>
    <w:rsid w:val="009E54E4"/>
    <w:rsid w:val="00A029F5"/>
    <w:rsid w:val="00A220A7"/>
    <w:rsid w:val="00A26587"/>
    <w:rsid w:val="00A41326"/>
    <w:rsid w:val="00AB47AD"/>
    <w:rsid w:val="00B00D9E"/>
    <w:rsid w:val="00B2450B"/>
    <w:rsid w:val="00B25AD3"/>
    <w:rsid w:val="00B35665"/>
    <w:rsid w:val="00B62A1C"/>
    <w:rsid w:val="00B81BDF"/>
    <w:rsid w:val="00B862E0"/>
    <w:rsid w:val="00B9406C"/>
    <w:rsid w:val="00BA3017"/>
    <w:rsid w:val="00BA4E85"/>
    <w:rsid w:val="00BD1254"/>
    <w:rsid w:val="00BD3804"/>
    <w:rsid w:val="00BD6569"/>
    <w:rsid w:val="00BF29D5"/>
    <w:rsid w:val="00BF53CA"/>
    <w:rsid w:val="00C02422"/>
    <w:rsid w:val="00C14C48"/>
    <w:rsid w:val="00C249D8"/>
    <w:rsid w:val="00C51C5C"/>
    <w:rsid w:val="00C525A1"/>
    <w:rsid w:val="00CB0B82"/>
    <w:rsid w:val="00CB25B1"/>
    <w:rsid w:val="00CB5BEE"/>
    <w:rsid w:val="00CD2133"/>
    <w:rsid w:val="00CD24E9"/>
    <w:rsid w:val="00CF1C83"/>
    <w:rsid w:val="00CF23C5"/>
    <w:rsid w:val="00CF5454"/>
    <w:rsid w:val="00D30389"/>
    <w:rsid w:val="00D37E01"/>
    <w:rsid w:val="00D639FE"/>
    <w:rsid w:val="00D745D7"/>
    <w:rsid w:val="00D84597"/>
    <w:rsid w:val="00DA6442"/>
    <w:rsid w:val="00DD5E02"/>
    <w:rsid w:val="00DD65B4"/>
    <w:rsid w:val="00DF0ED9"/>
    <w:rsid w:val="00E34CCF"/>
    <w:rsid w:val="00E755C1"/>
    <w:rsid w:val="00ED2B16"/>
    <w:rsid w:val="00EE7BA1"/>
    <w:rsid w:val="00EF1C53"/>
    <w:rsid w:val="00F1671E"/>
    <w:rsid w:val="00F404E4"/>
    <w:rsid w:val="00F40ECB"/>
    <w:rsid w:val="00F50CC1"/>
    <w:rsid w:val="00F512E5"/>
    <w:rsid w:val="00F55296"/>
    <w:rsid w:val="00FA6655"/>
    <w:rsid w:val="00FB3AB0"/>
    <w:rsid w:val="00F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272025"/>
  <w15:chartTrackingRefBased/>
  <w15:docId w15:val="{B57B0AC0-C7DD-455F-A00E-159AC89B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polonia" w:hAnsi="Apolonia" w:cs="Apolon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</w:style>
  <w:style w:type="character" w:customStyle="1" w:styleId="WW8Num1z0">
    <w:name w:val="WW8Num1z0"/>
    <w:rPr>
      <w:rFonts w:ascii="Apolonia TT" w:hAnsi="Apolonia TT" w:cs="Apolonia TT" w:hint="default"/>
      <w:color w:val="auto"/>
      <w:sz w:val="24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Apolonia TT" w:hAnsi="Apolonia TT" w:cs="Apolonia TT" w:hint="default"/>
      <w:color w:val="auto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Znak">
    <w:name w:val="Nagłówek Znak"/>
    <w:rPr>
      <w:rFonts w:ascii="Apolonia" w:hAnsi="Apolonia" w:cs="Apolonia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rsid w:val="00D37E01"/>
    <w:rPr>
      <w:rFonts w:ascii="Apolonia" w:hAnsi="Apolonia" w:cs="Apolonia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tabs>
        <w:tab w:val="left" w:pos="-720"/>
      </w:tabs>
      <w:ind w:left="360"/>
      <w:jc w:val="both"/>
    </w:pPr>
    <w:rPr>
      <w:rFonts w:ascii="Times New Roman" w:hAnsi="Times New Roman" w:cs="Times New Roman"/>
      <w:spacing w:val="-3"/>
      <w:sz w:val="22"/>
    </w:rPr>
  </w:style>
  <w:style w:type="paragraph" w:styleId="NormalnyWeb">
    <w:name w:val="Normal (Web)"/>
    <w:basedOn w:val="Normalny"/>
    <w:pPr>
      <w:spacing w:before="280" w:after="280"/>
    </w:pPr>
    <w:rPr>
      <w:rFonts w:ascii="Times New Roman" w:hAnsi="Times New Roman" w:cs="Times New Roman"/>
    </w:rPr>
  </w:style>
  <w:style w:type="paragraph" w:customStyle="1" w:styleId="Default">
    <w:name w:val="Default"/>
    <w:rsid w:val="00365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755C1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755C1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755C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471BF"/>
    <w:pPr>
      <w:ind w:left="708"/>
    </w:p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B23D8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283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Bartosik</dc:creator>
  <cp:keywords/>
  <cp:lastModifiedBy>Mirosława Tomasik</cp:lastModifiedBy>
  <cp:revision>2</cp:revision>
  <cp:lastPrinted>2021-12-06T09:11:00Z</cp:lastPrinted>
  <dcterms:created xsi:type="dcterms:W3CDTF">2022-05-17T17:12:00Z</dcterms:created>
  <dcterms:modified xsi:type="dcterms:W3CDTF">2022-05-17T17:12:00Z</dcterms:modified>
</cp:coreProperties>
</file>