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99C213B" w14:textId="77777777" w:rsidR="004C1541" w:rsidRPr="00AB47AD" w:rsidRDefault="004C1541" w:rsidP="000F5F7F">
      <w:pPr>
        <w:suppressAutoHyphens w:val="0"/>
        <w:autoSpaceDE w:val="0"/>
        <w:jc w:val="right"/>
        <w:rPr>
          <w:rFonts w:ascii="Calibri" w:hAnsi="Calibri" w:cs="Calibri"/>
          <w:i/>
          <w:lang w:eastAsia="pl-PL"/>
        </w:rPr>
      </w:pPr>
    </w:p>
    <w:p w14:paraId="252B0734" w14:textId="77777777" w:rsidR="0025632C" w:rsidRPr="00C166BF" w:rsidRDefault="0025632C" w:rsidP="0025632C">
      <w:pPr>
        <w:suppressAutoHyphens w:val="0"/>
        <w:spacing w:line="252" w:lineRule="auto"/>
        <w:ind w:right="61"/>
        <w:jc w:val="right"/>
        <w:rPr>
          <w:rFonts w:ascii="Calibri" w:eastAsia="Calibri" w:hAnsi="Calibri" w:cs="Calibri"/>
          <w:i/>
          <w:color w:val="000000"/>
          <w:sz w:val="22"/>
          <w:szCs w:val="22"/>
          <w:lang w:eastAsia="pl-PL"/>
        </w:rPr>
      </w:pPr>
      <w:r w:rsidRPr="00C166BF">
        <w:rPr>
          <w:rFonts w:ascii="Calibri" w:eastAsia="Calibri" w:hAnsi="Calibri" w:cs="Calibri"/>
          <w:i/>
          <w:color w:val="000000"/>
          <w:sz w:val="22"/>
          <w:szCs w:val="22"/>
          <w:lang w:eastAsia="pl-PL"/>
        </w:rPr>
        <w:t xml:space="preserve">Załącznik nr </w:t>
      </w:r>
      <w:r>
        <w:rPr>
          <w:rFonts w:ascii="Calibri" w:eastAsia="Calibri" w:hAnsi="Calibri" w:cs="Calibri"/>
          <w:i/>
          <w:color w:val="000000"/>
          <w:sz w:val="22"/>
          <w:szCs w:val="22"/>
          <w:lang w:eastAsia="pl-PL"/>
        </w:rPr>
        <w:t>8</w:t>
      </w:r>
    </w:p>
    <w:p w14:paraId="7EC02BAE" w14:textId="77777777" w:rsidR="0025632C" w:rsidRPr="00C166BF" w:rsidRDefault="0025632C" w:rsidP="0025632C">
      <w:pPr>
        <w:suppressAutoHyphens w:val="0"/>
        <w:spacing w:line="252" w:lineRule="auto"/>
        <w:ind w:right="61"/>
        <w:jc w:val="center"/>
        <w:rPr>
          <w:rFonts w:ascii="Calibri" w:eastAsia="Calibri" w:hAnsi="Calibri" w:cs="Calibri"/>
          <w:b/>
          <w:color w:val="000000"/>
          <w:sz w:val="22"/>
          <w:szCs w:val="22"/>
          <w:lang w:eastAsia="pl-PL"/>
        </w:rPr>
      </w:pPr>
    </w:p>
    <w:p w14:paraId="2D58B197" w14:textId="77777777" w:rsidR="0025632C" w:rsidRPr="00C166BF" w:rsidRDefault="0025632C" w:rsidP="0025632C">
      <w:pPr>
        <w:suppressAutoHyphens w:val="0"/>
        <w:spacing w:line="252" w:lineRule="auto"/>
        <w:ind w:right="61"/>
        <w:jc w:val="center"/>
        <w:rPr>
          <w:rFonts w:ascii="Calibri" w:eastAsia="Calibri" w:hAnsi="Calibri" w:cs="Calibri"/>
          <w:b/>
          <w:color w:val="000000"/>
          <w:sz w:val="22"/>
          <w:szCs w:val="22"/>
          <w:lang w:eastAsia="pl-PL"/>
        </w:rPr>
      </w:pPr>
    </w:p>
    <w:p w14:paraId="3EA1BF9A" w14:textId="77777777" w:rsidR="0025632C" w:rsidRPr="00C166BF" w:rsidRDefault="0025632C" w:rsidP="0025632C">
      <w:pPr>
        <w:suppressAutoHyphens w:val="0"/>
        <w:spacing w:line="252" w:lineRule="auto"/>
        <w:ind w:right="61"/>
        <w:jc w:val="center"/>
        <w:rPr>
          <w:rFonts w:ascii="Calibri" w:hAnsi="Calibri" w:cs="Calibri"/>
        </w:rPr>
      </w:pPr>
      <w:r w:rsidRPr="00C166BF">
        <w:rPr>
          <w:rFonts w:ascii="Calibri" w:eastAsia="Calibri" w:hAnsi="Calibri" w:cs="Calibri"/>
          <w:b/>
          <w:color w:val="000000"/>
          <w:sz w:val="22"/>
          <w:szCs w:val="22"/>
          <w:lang w:eastAsia="pl-PL"/>
        </w:rPr>
        <w:t xml:space="preserve">KARTA OCENY </w:t>
      </w:r>
      <w:r w:rsidRPr="00C166BF">
        <w:rPr>
          <w:rFonts w:ascii="Calibri" w:eastAsia="Calibri" w:hAnsi="Calibri" w:cs="Calibri"/>
          <w:b/>
          <w:color w:val="000000"/>
          <w:sz w:val="22"/>
          <w:szCs w:val="22"/>
          <w:lang w:eastAsia="pl-PL"/>
        </w:rPr>
        <w:tab/>
        <w:t xml:space="preserve">MERYTORYCZNEJ FORMULARZA REKRUTACYJNEGO </w:t>
      </w:r>
    </w:p>
    <w:p w14:paraId="5E40574D" w14:textId="77777777" w:rsidR="0025632C" w:rsidRPr="00C166BF" w:rsidRDefault="0025632C" w:rsidP="0025632C">
      <w:pPr>
        <w:suppressAutoHyphens w:val="0"/>
        <w:spacing w:line="252" w:lineRule="auto"/>
        <w:rPr>
          <w:rFonts w:ascii="Calibri" w:hAnsi="Calibri" w:cs="Calibri"/>
        </w:rPr>
      </w:pPr>
      <w:r w:rsidRPr="00C166BF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 </w:t>
      </w:r>
    </w:p>
    <w:tbl>
      <w:tblPr>
        <w:tblW w:w="0" w:type="auto"/>
        <w:jc w:val="center"/>
        <w:tblLayout w:type="fixed"/>
        <w:tblCellMar>
          <w:top w:w="120" w:type="dxa"/>
          <w:left w:w="41" w:type="dxa"/>
          <w:right w:w="115" w:type="dxa"/>
        </w:tblCellMar>
        <w:tblLook w:val="0000" w:firstRow="0" w:lastRow="0" w:firstColumn="0" w:lastColumn="0" w:noHBand="0" w:noVBand="0"/>
      </w:tblPr>
      <w:tblGrid>
        <w:gridCol w:w="4112"/>
        <w:gridCol w:w="4440"/>
      </w:tblGrid>
      <w:tr w:rsidR="0025632C" w:rsidRPr="00C166BF" w14:paraId="0D26192C" w14:textId="77777777" w:rsidTr="0025632C">
        <w:trPr>
          <w:trHeight w:val="434"/>
          <w:jc w:val="center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621570" w14:textId="77777777" w:rsidR="0025632C" w:rsidRPr="00C166BF" w:rsidRDefault="0025632C" w:rsidP="00966D4B">
            <w:pPr>
              <w:suppressAutoHyphens w:val="0"/>
              <w:ind w:left="102"/>
              <w:rPr>
                <w:rFonts w:ascii="Calibri" w:hAnsi="Calibri" w:cs="Calibri"/>
              </w:rPr>
            </w:pPr>
            <w:r w:rsidRPr="00C166BF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Imię i nazwisko Kandydata 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D5C2D" w14:textId="77777777" w:rsidR="0025632C" w:rsidRPr="00C166BF" w:rsidRDefault="0025632C" w:rsidP="00966D4B">
            <w:pPr>
              <w:suppressAutoHyphens w:val="0"/>
              <w:rPr>
                <w:rFonts w:ascii="Calibri" w:hAnsi="Calibri" w:cs="Calibri"/>
              </w:rPr>
            </w:pPr>
            <w:r w:rsidRPr="00C166BF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25632C" w:rsidRPr="00C166BF" w14:paraId="087EF335" w14:textId="77777777" w:rsidTr="0025632C">
        <w:trPr>
          <w:trHeight w:val="427"/>
          <w:jc w:val="center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A052FA" w14:textId="77777777" w:rsidR="0025632C" w:rsidRPr="00C166BF" w:rsidRDefault="0025632C" w:rsidP="00966D4B">
            <w:pPr>
              <w:suppressAutoHyphens w:val="0"/>
              <w:ind w:left="102"/>
              <w:rPr>
                <w:rFonts w:ascii="Calibri" w:hAnsi="Calibri" w:cs="Calibri"/>
              </w:rPr>
            </w:pPr>
            <w:r w:rsidRPr="00C166BF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Numer ewidencyjny: 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BF7D1" w14:textId="77777777" w:rsidR="0025632C" w:rsidRPr="00C166BF" w:rsidRDefault="0025632C" w:rsidP="00966D4B">
            <w:pPr>
              <w:suppressAutoHyphens w:val="0"/>
              <w:rPr>
                <w:rFonts w:ascii="Calibri" w:hAnsi="Calibri" w:cs="Calibri"/>
              </w:rPr>
            </w:pPr>
            <w:r w:rsidRPr="00C166BF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</w:tr>
    </w:tbl>
    <w:p w14:paraId="0944E969" w14:textId="77777777" w:rsidR="0025632C" w:rsidRPr="00C166BF" w:rsidRDefault="0025632C" w:rsidP="0025632C">
      <w:pPr>
        <w:suppressAutoHyphens w:val="0"/>
        <w:spacing w:line="252" w:lineRule="auto"/>
        <w:ind w:left="852"/>
        <w:rPr>
          <w:rFonts w:ascii="Calibri" w:hAnsi="Calibri" w:cs="Calibri"/>
        </w:rPr>
      </w:pPr>
      <w:r w:rsidRPr="00C166BF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 </w:t>
      </w:r>
    </w:p>
    <w:p w14:paraId="33BB1A9E" w14:textId="77777777" w:rsidR="0025632C" w:rsidRPr="00C166BF" w:rsidRDefault="0025632C" w:rsidP="0025632C">
      <w:pPr>
        <w:numPr>
          <w:ilvl w:val="0"/>
          <w:numId w:val="6"/>
        </w:numPr>
        <w:tabs>
          <w:tab w:val="clear" w:pos="0"/>
          <w:tab w:val="num" w:pos="708"/>
        </w:tabs>
        <w:suppressAutoHyphens w:val="0"/>
        <w:spacing w:after="160" w:line="252" w:lineRule="auto"/>
        <w:ind w:left="1065" w:hanging="228"/>
        <w:rPr>
          <w:rFonts w:ascii="Calibri" w:hAnsi="Calibri" w:cs="Calibri"/>
        </w:rPr>
      </w:pPr>
      <w:r w:rsidRPr="00C166BF">
        <w:rPr>
          <w:rFonts w:ascii="Calibri" w:eastAsia="Calibri" w:hAnsi="Calibri" w:cs="Calibri"/>
          <w:b/>
          <w:color w:val="000000"/>
          <w:sz w:val="22"/>
          <w:szCs w:val="22"/>
          <w:lang w:eastAsia="pl-PL"/>
        </w:rPr>
        <w:t xml:space="preserve">Ocena merytoryczna: </w:t>
      </w:r>
      <w:r w:rsidRPr="00C166BF">
        <w:rPr>
          <w:rFonts w:ascii="Calibri" w:eastAsia="Calibri" w:hAnsi="Calibri" w:cs="Calibri"/>
          <w:i/>
          <w:color w:val="000000"/>
          <w:sz w:val="20"/>
          <w:szCs w:val="22"/>
          <w:lang w:eastAsia="pl-PL"/>
        </w:rPr>
        <w:t xml:space="preserve">  </w:t>
      </w:r>
    </w:p>
    <w:tbl>
      <w:tblPr>
        <w:tblW w:w="10095" w:type="dxa"/>
        <w:jc w:val="center"/>
        <w:tblLayout w:type="fixed"/>
        <w:tblCellMar>
          <w:top w:w="46" w:type="dxa"/>
          <w:right w:w="54" w:type="dxa"/>
        </w:tblCellMar>
        <w:tblLook w:val="0000" w:firstRow="0" w:lastRow="0" w:firstColumn="0" w:lastColumn="0" w:noHBand="0" w:noVBand="0"/>
      </w:tblPr>
      <w:tblGrid>
        <w:gridCol w:w="444"/>
        <w:gridCol w:w="4245"/>
        <w:gridCol w:w="1415"/>
        <w:gridCol w:w="1413"/>
        <w:gridCol w:w="2578"/>
      </w:tblGrid>
      <w:tr w:rsidR="0025632C" w:rsidRPr="00C166BF" w14:paraId="7EFF6B06" w14:textId="77777777" w:rsidTr="0025632C">
        <w:trPr>
          <w:trHeight w:val="546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BF8DF17" w14:textId="77777777" w:rsidR="0025632C" w:rsidRPr="00C166BF" w:rsidRDefault="0025632C" w:rsidP="00966D4B">
            <w:pPr>
              <w:suppressAutoHyphens w:val="0"/>
              <w:ind w:left="-550"/>
              <w:rPr>
                <w:rFonts w:ascii="Calibri" w:hAnsi="Calibri" w:cs="Calibri"/>
              </w:rPr>
            </w:pPr>
            <w:r w:rsidRPr="00C166BF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707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059337F8" w14:textId="77777777" w:rsidR="0025632C" w:rsidRPr="00C166BF" w:rsidRDefault="0025632C" w:rsidP="00966D4B">
            <w:pPr>
              <w:suppressAutoHyphens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6EAEC" w14:textId="77777777" w:rsidR="0025632C" w:rsidRPr="00C166BF" w:rsidRDefault="0025632C" w:rsidP="00966D4B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C166BF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  <w:t xml:space="preserve">Liczba uzyskanych punktów </w:t>
            </w:r>
          </w:p>
        </w:tc>
      </w:tr>
      <w:tr w:rsidR="0025632C" w:rsidRPr="00C166BF" w14:paraId="124F81AB" w14:textId="77777777" w:rsidTr="0025632C">
        <w:trPr>
          <w:trHeight w:val="1352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7B9B8CC" w14:textId="77777777" w:rsidR="0025632C" w:rsidRPr="00C166BF" w:rsidRDefault="0025632C" w:rsidP="00966D4B">
            <w:pPr>
              <w:suppressAutoHyphens w:val="0"/>
              <w:rPr>
                <w:rFonts w:ascii="Calibri" w:hAnsi="Calibri" w:cs="Calibri"/>
              </w:rPr>
            </w:pPr>
            <w:r w:rsidRPr="00C166BF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1.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AF32814" w14:textId="77777777" w:rsidR="0025632C" w:rsidRPr="00C166BF" w:rsidRDefault="0025632C" w:rsidP="00966D4B">
            <w:pPr>
              <w:suppressAutoHyphens w:val="0"/>
              <w:spacing w:after="1" w:line="232" w:lineRule="auto"/>
              <w:ind w:right="52"/>
              <w:jc w:val="both"/>
              <w:rPr>
                <w:rFonts w:ascii="Calibri" w:hAnsi="Calibri" w:cs="Calibri"/>
              </w:rPr>
            </w:pPr>
            <w:r w:rsidRPr="00C166BF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Dochód nie przekracza 150% właściwego kryterium dochodowego (na osobę samotnie gospodarującą lub na osobę w rodzinie), o którym mowa w ustawie z dnia 12 marca </w:t>
            </w:r>
          </w:p>
          <w:p w14:paraId="7D55430E" w14:textId="77777777" w:rsidR="0025632C" w:rsidRPr="00C166BF" w:rsidRDefault="0025632C" w:rsidP="00966D4B">
            <w:pPr>
              <w:suppressAutoHyphens w:val="0"/>
              <w:rPr>
                <w:rFonts w:ascii="Calibri" w:hAnsi="Calibri" w:cs="Calibri"/>
              </w:rPr>
            </w:pPr>
            <w:r w:rsidRPr="00C166BF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2004 r. o pomocy społecznej</w:t>
            </w:r>
            <w:r w:rsidRPr="00C166BF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A6E57" w14:textId="77777777" w:rsidR="0025632C" w:rsidRPr="00C166BF" w:rsidRDefault="0025632C" w:rsidP="00966D4B">
            <w:pPr>
              <w:suppressAutoHyphens w:val="0"/>
              <w:ind w:left="1"/>
              <w:rPr>
                <w:rFonts w:ascii="Calibri" w:hAnsi="Calibri" w:cs="Calibri"/>
              </w:rPr>
            </w:pPr>
            <w:r w:rsidRPr="00C166BF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□ tak – 6 pkt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7DBFF" w14:textId="77777777" w:rsidR="0025632C" w:rsidRPr="00C166BF" w:rsidRDefault="0025632C" w:rsidP="00966D4B">
            <w:pPr>
              <w:suppressAutoHyphens w:val="0"/>
              <w:rPr>
                <w:rFonts w:ascii="Calibri" w:hAnsi="Calibri" w:cs="Calibri"/>
              </w:rPr>
            </w:pPr>
            <w:r w:rsidRPr="00C166BF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□ nie – 0 pkt</w:t>
            </w:r>
            <w:r w:rsidRPr="00C166BF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F77B1" w14:textId="77777777" w:rsidR="0025632C" w:rsidRPr="00C166BF" w:rsidRDefault="0025632C" w:rsidP="00966D4B">
            <w:pPr>
              <w:suppressAutoHyphens w:val="0"/>
              <w:ind w:left="1"/>
              <w:rPr>
                <w:rFonts w:ascii="Calibri" w:hAnsi="Calibri" w:cs="Calibri"/>
              </w:rPr>
            </w:pPr>
            <w:r w:rsidRPr="00C166BF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25632C" w:rsidRPr="00110C48" w14:paraId="75CB3A3E" w14:textId="77777777" w:rsidTr="0025632C">
        <w:trPr>
          <w:trHeight w:val="547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F2E31B9" w14:textId="77777777" w:rsidR="0025632C" w:rsidRPr="00110C48" w:rsidRDefault="0025632C" w:rsidP="00966D4B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2.</w:t>
            </w:r>
            <w:r w:rsidRPr="00110C4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A364D50" w14:textId="77777777" w:rsidR="0025632C" w:rsidRPr="00110C48" w:rsidRDefault="0025632C" w:rsidP="00966D4B">
            <w:pPr>
              <w:suppressAutoHyphens w:val="0"/>
              <w:rPr>
                <w:rFonts w:ascii="Calibri" w:hAnsi="Calibri" w:cs="Calibri"/>
              </w:rPr>
            </w:pPr>
            <w:r w:rsidRPr="00110C4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Osoba </w:t>
            </w:r>
            <w:r w:rsidRPr="00110C4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ab/>
              <w:t xml:space="preserve">doświadczająca wielokrotnego wykluczenia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0DE5E" w14:textId="77777777" w:rsidR="0025632C" w:rsidRPr="00110C48" w:rsidRDefault="0025632C" w:rsidP="00966D4B">
            <w:pPr>
              <w:suppressAutoHyphens w:val="0"/>
              <w:ind w:left="1"/>
              <w:rPr>
                <w:rFonts w:ascii="Calibri" w:hAnsi="Calibri" w:cs="Calibri"/>
              </w:rPr>
            </w:pPr>
            <w:r w:rsidRPr="00110C4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□ tak – 1 pkt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F69A2" w14:textId="77777777" w:rsidR="0025632C" w:rsidRPr="00110C48" w:rsidRDefault="0025632C" w:rsidP="00966D4B">
            <w:pPr>
              <w:suppressAutoHyphens w:val="0"/>
              <w:rPr>
                <w:rFonts w:ascii="Calibri" w:hAnsi="Calibri" w:cs="Calibri"/>
              </w:rPr>
            </w:pPr>
            <w:r w:rsidRPr="00110C4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□ nie </w:t>
            </w:r>
            <w:r w:rsidRPr="00110C48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110C4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– 0 pkt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42925" w14:textId="77777777" w:rsidR="0025632C" w:rsidRPr="00110C48" w:rsidRDefault="0025632C" w:rsidP="00966D4B">
            <w:pPr>
              <w:suppressAutoHyphens w:val="0"/>
              <w:ind w:left="1"/>
              <w:rPr>
                <w:rFonts w:ascii="Calibri" w:hAnsi="Calibri" w:cs="Calibri"/>
              </w:rPr>
            </w:pPr>
            <w:r w:rsidRPr="00110C4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25632C" w:rsidRPr="00C166BF" w14:paraId="6D172838" w14:textId="77777777" w:rsidTr="0025632C">
        <w:trPr>
          <w:trHeight w:val="547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0865982" w14:textId="77777777" w:rsidR="0025632C" w:rsidRPr="00C166BF" w:rsidRDefault="0025632C" w:rsidP="00966D4B">
            <w:pPr>
              <w:suppressAutoHyphens w:val="0"/>
              <w:rPr>
                <w:rFonts w:ascii="Calibri" w:hAnsi="Calibri" w:cs="Calibri"/>
              </w:rPr>
            </w:pPr>
            <w:r w:rsidRPr="00C166BF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3.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D2482CE" w14:textId="77777777" w:rsidR="0025632C" w:rsidRPr="00C166BF" w:rsidRDefault="0025632C" w:rsidP="00966D4B">
            <w:pPr>
              <w:suppressAutoHyphens w:val="0"/>
              <w:jc w:val="both"/>
              <w:rPr>
                <w:rFonts w:ascii="Calibri" w:hAnsi="Calibri" w:cs="Calibri"/>
              </w:rPr>
            </w:pPr>
            <w:r w:rsidRPr="00C166BF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Osoba ze znacznym lub umiarkowanym stopniem niepełnosprawności</w:t>
            </w:r>
            <w:r w:rsidRPr="00C166BF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AE39D" w14:textId="77777777" w:rsidR="0025632C" w:rsidRPr="00C166BF" w:rsidRDefault="0025632C" w:rsidP="00966D4B">
            <w:pPr>
              <w:suppressAutoHyphens w:val="0"/>
              <w:ind w:left="1"/>
              <w:rPr>
                <w:rFonts w:ascii="Calibri" w:hAnsi="Calibri" w:cs="Calibri"/>
              </w:rPr>
            </w:pPr>
            <w:r w:rsidRPr="00C166BF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□ tak – 1 pkt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AE284" w14:textId="77777777" w:rsidR="0025632C" w:rsidRPr="00C166BF" w:rsidRDefault="0025632C" w:rsidP="00966D4B">
            <w:pPr>
              <w:suppressAutoHyphens w:val="0"/>
              <w:rPr>
                <w:rFonts w:ascii="Calibri" w:hAnsi="Calibri" w:cs="Calibri"/>
              </w:rPr>
            </w:pPr>
            <w:r w:rsidRPr="00C166BF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□ nie – 0 pkt</w:t>
            </w:r>
            <w:r w:rsidRPr="00C166BF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0ABAE" w14:textId="77777777" w:rsidR="0025632C" w:rsidRPr="00C166BF" w:rsidRDefault="0025632C" w:rsidP="00966D4B">
            <w:pPr>
              <w:suppressAutoHyphens w:val="0"/>
              <w:ind w:left="1"/>
              <w:rPr>
                <w:rFonts w:ascii="Calibri" w:hAnsi="Calibri" w:cs="Calibri"/>
              </w:rPr>
            </w:pPr>
            <w:r w:rsidRPr="00C166BF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25632C" w:rsidRPr="00C166BF" w14:paraId="412019DE" w14:textId="77777777" w:rsidTr="0025632C">
        <w:trPr>
          <w:trHeight w:val="548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C6EEFD8" w14:textId="77777777" w:rsidR="0025632C" w:rsidRPr="00C166BF" w:rsidRDefault="0025632C" w:rsidP="00966D4B">
            <w:pPr>
              <w:suppressAutoHyphens w:val="0"/>
              <w:rPr>
                <w:rFonts w:ascii="Calibri" w:hAnsi="Calibri" w:cs="Calibri"/>
              </w:rPr>
            </w:pPr>
            <w:r w:rsidRPr="00C166BF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4.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6F402EB" w14:textId="77777777" w:rsidR="0025632C" w:rsidRPr="00C166BF" w:rsidRDefault="0025632C" w:rsidP="00966D4B">
            <w:pPr>
              <w:suppressAutoHyphens w:val="0"/>
              <w:jc w:val="both"/>
              <w:rPr>
                <w:rFonts w:ascii="Calibri" w:hAnsi="Calibri" w:cs="Calibri"/>
              </w:rPr>
            </w:pPr>
            <w:r w:rsidRPr="00C166BF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Osoba z niepełnosprawnością sprzężoną, oraz osoba z zaburzeniami psychicznymi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0B5DB" w14:textId="77777777" w:rsidR="0025632C" w:rsidRPr="00C166BF" w:rsidRDefault="0025632C" w:rsidP="00966D4B">
            <w:pPr>
              <w:suppressAutoHyphens w:val="0"/>
              <w:ind w:left="1"/>
              <w:rPr>
                <w:rFonts w:ascii="Calibri" w:hAnsi="Calibri" w:cs="Calibri"/>
              </w:rPr>
            </w:pPr>
            <w:r w:rsidRPr="00C166BF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□ tak – 1 pkt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D6D25" w14:textId="77777777" w:rsidR="0025632C" w:rsidRPr="00C166BF" w:rsidRDefault="0025632C" w:rsidP="00966D4B">
            <w:pPr>
              <w:suppressAutoHyphens w:val="0"/>
              <w:rPr>
                <w:rFonts w:ascii="Calibri" w:hAnsi="Calibri" w:cs="Calibri"/>
              </w:rPr>
            </w:pPr>
            <w:r w:rsidRPr="00C166BF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□ nie – 0 pkt</w:t>
            </w:r>
            <w:r w:rsidRPr="00C166BF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1156F" w14:textId="77777777" w:rsidR="0025632C" w:rsidRPr="00C166BF" w:rsidRDefault="0025632C" w:rsidP="00966D4B">
            <w:pPr>
              <w:suppressAutoHyphens w:val="0"/>
              <w:ind w:left="1"/>
              <w:rPr>
                <w:rFonts w:ascii="Calibri" w:hAnsi="Calibri" w:cs="Calibri"/>
              </w:rPr>
            </w:pPr>
            <w:r w:rsidRPr="00C166BF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25632C" w:rsidRPr="00C166BF" w14:paraId="16E8FA8E" w14:textId="77777777" w:rsidTr="0025632C">
        <w:trPr>
          <w:trHeight w:val="547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78D2BA0" w14:textId="77777777" w:rsidR="0025632C" w:rsidRPr="00C166BF" w:rsidRDefault="0025632C" w:rsidP="00966D4B">
            <w:pPr>
              <w:suppressAutoHyphens w:val="0"/>
              <w:rPr>
                <w:rFonts w:ascii="Calibri" w:hAnsi="Calibri" w:cs="Calibri"/>
              </w:rPr>
            </w:pPr>
            <w:r w:rsidRPr="00C166BF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5.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DCF41A9" w14:textId="77777777" w:rsidR="0025632C" w:rsidRPr="00C166BF" w:rsidRDefault="0025632C" w:rsidP="00966D4B">
            <w:pPr>
              <w:suppressAutoHyphens w:val="0"/>
              <w:jc w:val="both"/>
              <w:rPr>
                <w:rFonts w:ascii="Calibri" w:hAnsi="Calibri" w:cs="Calibri"/>
              </w:rPr>
            </w:pPr>
            <w:r w:rsidRPr="00C166BF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Osoba/rodzina korzystającą ze wsparcia w ramach PO </w:t>
            </w:r>
            <w:proofErr w:type="spellStart"/>
            <w:r w:rsidRPr="00C166BF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PŻ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6D480" w14:textId="77777777" w:rsidR="0025632C" w:rsidRPr="00C166BF" w:rsidRDefault="0025632C" w:rsidP="00966D4B">
            <w:pPr>
              <w:suppressAutoHyphens w:val="0"/>
              <w:ind w:left="1"/>
              <w:rPr>
                <w:rFonts w:ascii="Calibri" w:hAnsi="Calibri" w:cs="Calibri"/>
              </w:rPr>
            </w:pPr>
            <w:r w:rsidRPr="00C166BF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□ tak – 1 pkt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2FFC0" w14:textId="77777777" w:rsidR="0025632C" w:rsidRPr="00C166BF" w:rsidRDefault="0025632C" w:rsidP="00966D4B">
            <w:pPr>
              <w:suppressAutoHyphens w:val="0"/>
              <w:rPr>
                <w:rFonts w:ascii="Calibri" w:hAnsi="Calibri" w:cs="Calibri"/>
              </w:rPr>
            </w:pPr>
            <w:r w:rsidRPr="00C166BF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□ nie – 0 pkt</w:t>
            </w:r>
            <w:r w:rsidRPr="00C166BF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A4D01" w14:textId="77777777" w:rsidR="0025632C" w:rsidRPr="00C166BF" w:rsidRDefault="0025632C" w:rsidP="00966D4B">
            <w:pPr>
              <w:suppressAutoHyphens w:val="0"/>
              <w:ind w:left="1"/>
              <w:rPr>
                <w:rFonts w:ascii="Calibri" w:hAnsi="Calibri" w:cs="Calibri"/>
              </w:rPr>
            </w:pPr>
            <w:r w:rsidRPr="00C166BF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25632C" w:rsidRPr="00C166BF" w14:paraId="732E3C59" w14:textId="77777777" w:rsidTr="0025632C">
        <w:trPr>
          <w:trHeight w:val="547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2E0CF3D" w14:textId="77777777" w:rsidR="0025632C" w:rsidRPr="00C166BF" w:rsidRDefault="0025632C" w:rsidP="00966D4B">
            <w:pPr>
              <w:suppressAutoHyphens w:val="0"/>
              <w:rPr>
                <w:rFonts w:ascii="Calibri" w:hAnsi="Calibri" w:cs="Calibri"/>
              </w:rPr>
            </w:pPr>
            <w:r w:rsidRPr="00C166BF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6.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57B0CBD" w14:textId="77777777" w:rsidR="0025632C" w:rsidRPr="00C166BF" w:rsidRDefault="0025632C" w:rsidP="00966D4B">
            <w:pPr>
              <w:tabs>
                <w:tab w:val="center" w:pos="1614"/>
                <w:tab w:val="center" w:pos="2765"/>
                <w:tab w:val="right" w:pos="4082"/>
              </w:tabs>
              <w:suppressAutoHyphens w:val="0"/>
              <w:rPr>
                <w:rFonts w:ascii="Calibri" w:hAnsi="Calibri" w:cs="Calibri"/>
              </w:rPr>
            </w:pPr>
            <w:r w:rsidRPr="00C166BF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Osoba </w:t>
            </w:r>
            <w:r w:rsidRPr="00C166BF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ab/>
              <w:t xml:space="preserve">zamieszkała </w:t>
            </w:r>
            <w:r w:rsidRPr="00C166BF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ab/>
              <w:t xml:space="preserve">na </w:t>
            </w:r>
            <w:r w:rsidRPr="00C166BF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ab/>
              <w:t xml:space="preserve">obszarach objętych programem rewitalizacji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45D44" w14:textId="77777777" w:rsidR="0025632C" w:rsidRPr="00C166BF" w:rsidRDefault="0025632C" w:rsidP="00966D4B">
            <w:pPr>
              <w:suppressAutoHyphens w:val="0"/>
              <w:ind w:left="1"/>
              <w:rPr>
                <w:rFonts w:ascii="Calibri" w:hAnsi="Calibri" w:cs="Calibri"/>
              </w:rPr>
            </w:pPr>
            <w:r w:rsidRPr="00C166BF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□ tak – 1 pkt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AE9CA" w14:textId="77777777" w:rsidR="0025632C" w:rsidRPr="00C166BF" w:rsidRDefault="0025632C" w:rsidP="00966D4B">
            <w:pPr>
              <w:suppressAutoHyphens w:val="0"/>
              <w:rPr>
                <w:rFonts w:ascii="Calibri" w:hAnsi="Calibri" w:cs="Calibri"/>
              </w:rPr>
            </w:pPr>
            <w:r w:rsidRPr="00C166BF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□ nie – 0 pkt</w:t>
            </w:r>
            <w:r w:rsidRPr="00C166BF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7AABF" w14:textId="77777777" w:rsidR="0025632C" w:rsidRPr="00C166BF" w:rsidRDefault="0025632C" w:rsidP="00966D4B">
            <w:pPr>
              <w:suppressAutoHyphens w:val="0"/>
              <w:ind w:left="1"/>
              <w:rPr>
                <w:rFonts w:ascii="Calibri" w:hAnsi="Calibri" w:cs="Calibri"/>
              </w:rPr>
            </w:pPr>
            <w:r w:rsidRPr="00C166BF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25632C" w:rsidRPr="00C166BF" w14:paraId="2F5D9D93" w14:textId="77777777" w:rsidTr="0025632C">
        <w:trPr>
          <w:trHeight w:val="546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FCE0FCD" w14:textId="77777777" w:rsidR="0025632C" w:rsidRPr="00C166BF" w:rsidRDefault="0025632C" w:rsidP="00966D4B">
            <w:pPr>
              <w:suppressAutoHyphens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7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F4113D9" w14:textId="77777777" w:rsidR="0025632C" w:rsidRPr="00C166BF" w:rsidRDefault="0025632C" w:rsidP="00966D4B">
            <w:pPr>
              <w:suppressAutoHyphens w:val="0"/>
              <w:ind w:right="53"/>
              <w:jc w:val="right"/>
              <w:rPr>
                <w:rFonts w:ascii="Calibri" w:hAnsi="Calibri" w:cs="Calibri"/>
              </w:rPr>
            </w:pPr>
            <w:r w:rsidRPr="00C166BF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  <w:t xml:space="preserve">Łączna ilość uzyskanych punktów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346A5" w14:textId="77777777" w:rsidR="0025632C" w:rsidRPr="00C166BF" w:rsidRDefault="0025632C" w:rsidP="00966D4B">
            <w:pPr>
              <w:suppressAutoHyphens w:val="0"/>
              <w:ind w:right="4"/>
              <w:jc w:val="center"/>
              <w:rPr>
                <w:rFonts w:ascii="Calibri" w:hAnsi="Calibri" w:cs="Calibri"/>
              </w:rPr>
            </w:pPr>
            <w:r w:rsidRPr="00C166BF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</w:p>
          <w:p w14:paraId="08DA077B" w14:textId="77777777" w:rsidR="0025632C" w:rsidRPr="00C166BF" w:rsidRDefault="0025632C" w:rsidP="00966D4B">
            <w:pPr>
              <w:suppressAutoHyphens w:val="0"/>
              <w:ind w:right="4"/>
              <w:jc w:val="center"/>
              <w:rPr>
                <w:rFonts w:ascii="Calibri" w:hAnsi="Calibri" w:cs="Calibri"/>
              </w:rPr>
            </w:pPr>
            <w:r w:rsidRPr="00C166BF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</w:tr>
    </w:tbl>
    <w:p w14:paraId="3572EA78" w14:textId="77777777" w:rsidR="0025632C" w:rsidRPr="00C166BF" w:rsidRDefault="0025632C" w:rsidP="0025632C">
      <w:pPr>
        <w:suppressAutoHyphens w:val="0"/>
        <w:spacing w:line="252" w:lineRule="auto"/>
        <w:ind w:left="852"/>
        <w:rPr>
          <w:rFonts w:ascii="Calibri" w:hAnsi="Calibri" w:cs="Calibri"/>
        </w:rPr>
      </w:pPr>
      <w:r w:rsidRPr="00C166BF">
        <w:rPr>
          <w:rFonts w:ascii="Calibri" w:eastAsia="Calibri" w:hAnsi="Calibri" w:cs="Calibri"/>
          <w:b/>
          <w:color w:val="000000"/>
          <w:sz w:val="22"/>
          <w:szCs w:val="22"/>
          <w:lang w:eastAsia="pl-PL"/>
        </w:rPr>
        <w:t xml:space="preserve"> </w:t>
      </w:r>
    </w:p>
    <w:p w14:paraId="1499BDCF" w14:textId="77777777" w:rsidR="0025632C" w:rsidRPr="00C166BF" w:rsidRDefault="0025632C" w:rsidP="0025632C">
      <w:pPr>
        <w:suppressAutoHyphens w:val="0"/>
        <w:spacing w:line="252" w:lineRule="auto"/>
        <w:ind w:left="852"/>
        <w:rPr>
          <w:rFonts w:ascii="Calibri" w:hAnsi="Calibri" w:cs="Calibri"/>
        </w:rPr>
      </w:pPr>
      <w:r w:rsidRPr="00C166BF">
        <w:rPr>
          <w:rFonts w:ascii="Calibri" w:eastAsia="Calibri" w:hAnsi="Calibri" w:cs="Calibri"/>
          <w:b/>
          <w:color w:val="000000"/>
          <w:sz w:val="22"/>
          <w:szCs w:val="22"/>
          <w:lang w:eastAsia="pl-PL"/>
        </w:rPr>
        <w:t xml:space="preserve"> </w:t>
      </w:r>
    </w:p>
    <w:p w14:paraId="69137B39" w14:textId="77777777" w:rsidR="0025632C" w:rsidRPr="00C166BF" w:rsidRDefault="0025632C" w:rsidP="0025632C">
      <w:pPr>
        <w:numPr>
          <w:ilvl w:val="0"/>
          <w:numId w:val="6"/>
        </w:numPr>
        <w:tabs>
          <w:tab w:val="clear" w:pos="0"/>
          <w:tab w:val="num" w:pos="708"/>
        </w:tabs>
        <w:suppressAutoHyphens w:val="0"/>
        <w:spacing w:after="160" w:line="252" w:lineRule="auto"/>
        <w:ind w:left="1065" w:hanging="228"/>
        <w:rPr>
          <w:rFonts w:ascii="Calibri" w:hAnsi="Calibri" w:cs="Calibri"/>
        </w:rPr>
      </w:pPr>
      <w:r w:rsidRPr="00C166BF">
        <w:rPr>
          <w:rFonts w:ascii="Calibri" w:eastAsia="Calibri" w:hAnsi="Calibri" w:cs="Calibri"/>
          <w:b/>
          <w:color w:val="000000"/>
          <w:sz w:val="22"/>
          <w:szCs w:val="22"/>
          <w:lang w:eastAsia="pl-PL"/>
        </w:rPr>
        <w:t xml:space="preserve">Decyzja Komisji Rekrutacyjnej: </w:t>
      </w:r>
    </w:p>
    <w:tbl>
      <w:tblPr>
        <w:tblW w:w="10095" w:type="dxa"/>
        <w:tblInd w:w="-34" w:type="dxa"/>
        <w:tblLayout w:type="fixed"/>
        <w:tblCellMar>
          <w:right w:w="115" w:type="dxa"/>
        </w:tblCellMar>
        <w:tblLook w:val="0000" w:firstRow="0" w:lastRow="0" w:firstColumn="0" w:lastColumn="0" w:noHBand="0" w:noVBand="0"/>
      </w:tblPr>
      <w:tblGrid>
        <w:gridCol w:w="6004"/>
        <w:gridCol w:w="2030"/>
        <w:gridCol w:w="2061"/>
      </w:tblGrid>
      <w:tr w:rsidR="0025632C" w:rsidRPr="00C166BF" w14:paraId="4DD288C3" w14:textId="77777777" w:rsidTr="00966D4B">
        <w:trPr>
          <w:trHeight w:val="542"/>
        </w:trPr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B6B2F6C" w14:textId="77777777" w:rsidR="0025632C" w:rsidRPr="00C166BF" w:rsidRDefault="0025632C" w:rsidP="00966D4B">
            <w:pPr>
              <w:suppressAutoHyphens w:val="0"/>
              <w:rPr>
                <w:rFonts w:ascii="Calibri" w:hAnsi="Calibri" w:cs="Calibri"/>
              </w:rPr>
            </w:pPr>
            <w:r w:rsidRPr="00C166BF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  <w:t>Kandydat został zakwalifikowany do projektu</w:t>
            </w:r>
            <w:r w:rsidRPr="00C166BF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7036C" w14:textId="77777777" w:rsidR="0025632C" w:rsidRPr="00C166BF" w:rsidRDefault="0025632C" w:rsidP="00966D4B">
            <w:pPr>
              <w:suppressAutoHyphens w:val="0"/>
              <w:ind w:left="2"/>
              <w:rPr>
                <w:rFonts w:ascii="Calibri" w:hAnsi="Calibri" w:cs="Calibri"/>
              </w:rPr>
            </w:pPr>
            <w:r w:rsidRPr="00C166BF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□ tak 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B2120" w14:textId="77777777" w:rsidR="0025632C" w:rsidRPr="00C166BF" w:rsidRDefault="0025632C" w:rsidP="00966D4B">
            <w:pPr>
              <w:suppressAutoHyphens w:val="0"/>
              <w:rPr>
                <w:rFonts w:ascii="Calibri" w:hAnsi="Calibri" w:cs="Calibri"/>
              </w:rPr>
            </w:pPr>
            <w:r w:rsidRPr="00C166BF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□ nie </w:t>
            </w:r>
            <w:r w:rsidRPr="00C166BF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</w:tr>
    </w:tbl>
    <w:p w14:paraId="20D58D43" w14:textId="77777777" w:rsidR="0025632C" w:rsidRPr="00C166BF" w:rsidRDefault="0025632C" w:rsidP="0025632C">
      <w:pPr>
        <w:suppressAutoHyphens w:val="0"/>
        <w:spacing w:line="252" w:lineRule="auto"/>
        <w:ind w:right="10"/>
        <w:jc w:val="right"/>
        <w:rPr>
          <w:rFonts w:ascii="Calibri" w:hAnsi="Calibri" w:cs="Calibri"/>
        </w:rPr>
      </w:pPr>
      <w:r w:rsidRPr="00C166BF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 </w:t>
      </w:r>
    </w:p>
    <w:p w14:paraId="3B9916D0" w14:textId="77777777" w:rsidR="0025632C" w:rsidRPr="00C166BF" w:rsidRDefault="0025632C" w:rsidP="0025632C">
      <w:pPr>
        <w:suppressAutoHyphens w:val="0"/>
        <w:spacing w:line="252" w:lineRule="auto"/>
        <w:ind w:right="10"/>
        <w:jc w:val="right"/>
        <w:rPr>
          <w:rFonts w:ascii="Calibri" w:hAnsi="Calibri" w:cs="Calibri"/>
        </w:rPr>
      </w:pPr>
      <w:r w:rsidRPr="00C166BF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 </w:t>
      </w:r>
    </w:p>
    <w:p w14:paraId="7B0CEA5F" w14:textId="77777777" w:rsidR="0025632C" w:rsidRPr="00C166BF" w:rsidRDefault="0025632C" w:rsidP="0025632C">
      <w:pPr>
        <w:suppressAutoHyphens w:val="0"/>
        <w:spacing w:line="252" w:lineRule="auto"/>
        <w:ind w:right="10"/>
        <w:jc w:val="right"/>
        <w:rPr>
          <w:rFonts w:ascii="Calibri" w:hAnsi="Calibri" w:cs="Calibri"/>
        </w:rPr>
      </w:pPr>
      <w:r w:rsidRPr="00C166BF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 </w:t>
      </w:r>
    </w:p>
    <w:p w14:paraId="39884349" w14:textId="77777777" w:rsidR="0025632C" w:rsidRPr="00C166BF" w:rsidRDefault="0025632C" w:rsidP="0025632C">
      <w:pPr>
        <w:suppressAutoHyphens w:val="0"/>
        <w:spacing w:line="252" w:lineRule="auto"/>
        <w:ind w:right="10"/>
        <w:jc w:val="right"/>
        <w:rPr>
          <w:rFonts w:ascii="Calibri" w:hAnsi="Calibri" w:cs="Calibri"/>
        </w:rPr>
      </w:pPr>
      <w:r w:rsidRPr="00C166BF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 </w:t>
      </w:r>
    </w:p>
    <w:p w14:paraId="3B8A1C44" w14:textId="77777777" w:rsidR="0025632C" w:rsidRPr="00C166BF" w:rsidRDefault="0025632C" w:rsidP="0025632C">
      <w:pPr>
        <w:suppressAutoHyphens w:val="0"/>
        <w:spacing w:line="252" w:lineRule="auto"/>
        <w:ind w:left="4248" w:right="10"/>
        <w:rPr>
          <w:rFonts w:ascii="Calibri" w:hAnsi="Calibri" w:cs="Calibri"/>
        </w:rPr>
      </w:pPr>
      <w:r w:rsidRPr="00C166BF">
        <w:rPr>
          <w:rFonts w:ascii="Calibri" w:eastAsia="Calibri" w:hAnsi="Calibri" w:cs="Calibri"/>
          <w:color w:val="000000"/>
          <w:sz w:val="22"/>
          <w:szCs w:val="22"/>
          <w:lang w:eastAsia="pl-PL"/>
        </w:rPr>
        <w:t>……………………………………….…...……………………………..</w:t>
      </w:r>
    </w:p>
    <w:p w14:paraId="40A36C9C" w14:textId="3C6B20E3" w:rsidR="005F5804" w:rsidRPr="007D0C03" w:rsidRDefault="0025632C" w:rsidP="0025632C">
      <w:pPr>
        <w:suppressAutoHyphens w:val="0"/>
        <w:spacing w:line="252" w:lineRule="auto"/>
        <w:ind w:right="15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166BF">
        <w:rPr>
          <w:rFonts w:ascii="Calibri" w:eastAsia="Calibri" w:hAnsi="Calibri" w:cs="Calibri"/>
          <w:i/>
          <w:color w:val="000000"/>
          <w:sz w:val="20"/>
          <w:szCs w:val="22"/>
          <w:lang w:eastAsia="pl-PL"/>
        </w:rPr>
        <w:t xml:space="preserve">data i podpis przewodniczącego Komisji Rekrutacyjnej </w:t>
      </w:r>
      <w:r w:rsidRPr="00C166BF">
        <w:rPr>
          <w:rFonts w:ascii="Calibri" w:hAnsi="Calibri" w:cs="Calibri"/>
          <w:color w:val="000000"/>
          <w:szCs w:val="22"/>
          <w:lang w:eastAsia="pl-PL"/>
        </w:rPr>
        <w:t xml:space="preserve"> </w:t>
      </w:r>
      <w:r w:rsidR="005F5804" w:rsidRPr="007D0C03">
        <w:rPr>
          <w:rFonts w:ascii="Times New Roman" w:eastAsia="Calibri" w:hAnsi="Times New Roman" w:cs="Times New Roman"/>
          <w:i/>
          <w:color w:val="000000"/>
          <w:sz w:val="20"/>
          <w:szCs w:val="22"/>
          <w:lang w:eastAsia="pl-PL"/>
        </w:rPr>
        <w:t xml:space="preserve"> </w:t>
      </w:r>
    </w:p>
    <w:sectPr w:rsidR="005F5804" w:rsidRPr="007D0C03">
      <w:headerReference w:type="default" r:id="rId7"/>
      <w:footerReference w:type="default" r:id="rId8"/>
      <w:pgSz w:w="11906" w:h="16838"/>
      <w:pgMar w:top="1560" w:right="1417" w:bottom="1134" w:left="1417" w:header="284" w:footer="33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77984" w14:textId="77777777" w:rsidR="009771AE" w:rsidRDefault="009771AE">
      <w:r>
        <w:separator/>
      </w:r>
    </w:p>
  </w:endnote>
  <w:endnote w:type="continuationSeparator" w:id="0">
    <w:p w14:paraId="00495D1A" w14:textId="77777777" w:rsidR="009771AE" w:rsidRDefault="0097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olonia">
    <w:altName w:val="Arial"/>
    <w:charset w:val="00"/>
    <w:family w:val="modern"/>
    <w:pitch w:val="variable"/>
  </w:font>
  <w:font w:name="Apolonia TT">
    <w:altName w:val="MS UI Gothic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5387"/>
      <w:gridCol w:w="1979"/>
    </w:tblGrid>
    <w:tr w:rsidR="00283513" w14:paraId="42822CD3" w14:textId="77777777" w:rsidTr="003C4601">
      <w:trPr>
        <w:trHeight w:hRule="exact" w:val="1247"/>
      </w:trPr>
      <w:tc>
        <w:tcPr>
          <w:tcW w:w="1696" w:type="dxa"/>
          <w:vAlign w:val="center"/>
        </w:tcPr>
        <w:p w14:paraId="090A2E3E" w14:textId="77777777" w:rsidR="00283513" w:rsidRDefault="00283513" w:rsidP="00283513">
          <w:pPr>
            <w:pStyle w:val="Stopka"/>
            <w:tabs>
              <w:tab w:val="clear" w:pos="9072"/>
            </w:tabs>
            <w:ind w:left="426" w:right="425"/>
            <w:jc w:val="center"/>
          </w:pPr>
          <w:r w:rsidRPr="00830702">
            <w:rPr>
              <w:rFonts w:ascii="Calibri" w:eastAsia="Calibri" w:hAnsi="Calibri" w:cs="Calibri"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9264" behindDoc="1" locked="0" layoutInCell="1" allowOverlap="1" wp14:anchorId="16FE7BE9" wp14:editId="0D9723FC">
                <wp:simplePos x="0" y="0"/>
                <wp:positionH relativeFrom="margin">
                  <wp:posOffset>243205</wp:posOffset>
                </wp:positionH>
                <wp:positionV relativeFrom="margin">
                  <wp:posOffset>90170</wp:posOffset>
                </wp:positionV>
                <wp:extent cx="479425" cy="577850"/>
                <wp:effectExtent l="0" t="0" r="0" b="0"/>
                <wp:wrapSquare wrapText="bothSides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9425" cy="577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69CC35C" w14:textId="77777777" w:rsidR="00283513" w:rsidRDefault="00283513" w:rsidP="00283513">
          <w:pPr>
            <w:pStyle w:val="Stopka"/>
          </w:pPr>
        </w:p>
        <w:p w14:paraId="26FF7B29" w14:textId="77777777" w:rsidR="00283513" w:rsidRDefault="00283513" w:rsidP="00283513"/>
      </w:tc>
      <w:tc>
        <w:tcPr>
          <w:tcW w:w="5387" w:type="dxa"/>
          <w:vAlign w:val="center"/>
        </w:tcPr>
        <w:p w14:paraId="3224AC76" w14:textId="33F89A8B" w:rsidR="00283513" w:rsidRPr="00830702" w:rsidRDefault="00283513" w:rsidP="00283513">
          <w:pPr>
            <w:pStyle w:val="Stopka"/>
            <w:tabs>
              <w:tab w:val="clear" w:pos="9072"/>
            </w:tabs>
            <w:ind w:left="426" w:right="425"/>
            <w:jc w:val="center"/>
            <w:rPr>
              <w:rFonts w:ascii="Calibri" w:eastAsia="Calibri" w:hAnsi="Calibri" w:cs="Calibri"/>
              <w:sz w:val="18"/>
              <w:szCs w:val="18"/>
              <w:lang w:val="pl-PL"/>
            </w:rPr>
          </w:pPr>
          <w:r w:rsidRPr="00830702">
            <w:rPr>
              <w:rFonts w:ascii="Calibri" w:hAnsi="Calibri" w:cs="Calibri"/>
              <w:sz w:val="18"/>
              <w:szCs w:val="18"/>
              <w:lang w:val="pl-PL" w:eastAsia="pl-PL"/>
            </w:rPr>
            <w:t xml:space="preserve">Projekt </w:t>
          </w:r>
          <w:r w:rsidRPr="00830702">
            <w:rPr>
              <w:rFonts w:ascii="Calibri" w:eastAsia="Calibri" w:hAnsi="Calibri" w:cs="Calibri"/>
              <w:sz w:val="18"/>
              <w:szCs w:val="18"/>
            </w:rPr>
            <w:t>„</w:t>
          </w:r>
          <w:r w:rsidRPr="00830702">
            <w:rPr>
              <w:rFonts w:ascii="Calibri" w:hAnsi="Calibri" w:cs="Calibri"/>
              <w:sz w:val="18"/>
              <w:szCs w:val="18"/>
              <w:lang w:val="pl-PL" w:eastAsia="pl-PL"/>
            </w:rPr>
            <w:t>Klub</w:t>
          </w:r>
          <w:r>
            <w:rPr>
              <w:rFonts w:ascii="Calibri" w:hAnsi="Calibri" w:cs="Calibri"/>
              <w:sz w:val="18"/>
              <w:szCs w:val="18"/>
              <w:lang w:val="pl-PL" w:eastAsia="pl-PL"/>
            </w:rPr>
            <w:t xml:space="preserve"> Seniora w </w:t>
          </w:r>
          <w:proofErr w:type="spellStart"/>
          <w:r w:rsidR="0056588B">
            <w:rPr>
              <w:rFonts w:ascii="Calibri" w:hAnsi="Calibri" w:cs="Calibri"/>
              <w:sz w:val="18"/>
              <w:szCs w:val="18"/>
              <w:lang w:eastAsia="pl-PL"/>
            </w:rPr>
            <w:t>Cepnie</w:t>
          </w:r>
          <w:proofErr w:type="spellEnd"/>
          <w:r w:rsidRPr="00830702">
            <w:rPr>
              <w:rFonts w:ascii="Calibri" w:eastAsia="Calibri" w:hAnsi="Calibri" w:cs="Calibri"/>
              <w:sz w:val="18"/>
              <w:szCs w:val="18"/>
            </w:rPr>
            <w:t xml:space="preserve">” </w:t>
          </w:r>
          <w:r w:rsidRPr="00830702">
            <w:rPr>
              <w:rFonts w:ascii="Calibri" w:eastAsia="Calibri" w:hAnsi="Calibri" w:cs="Calibri"/>
              <w:sz w:val="18"/>
              <w:szCs w:val="18"/>
              <w:lang w:val="pl-PL"/>
            </w:rPr>
            <w:br/>
            <w:t xml:space="preserve">realizowany </w:t>
          </w:r>
          <w:r>
            <w:rPr>
              <w:rFonts w:ascii="Calibri" w:eastAsia="Calibri" w:hAnsi="Calibri" w:cs="Calibri"/>
              <w:sz w:val="18"/>
              <w:szCs w:val="18"/>
              <w:lang w:val="pl-PL"/>
            </w:rPr>
            <w:t xml:space="preserve">przez </w:t>
          </w:r>
          <w:r w:rsidRPr="00830702">
            <w:rPr>
              <w:rFonts w:ascii="Calibri" w:eastAsia="Calibri" w:hAnsi="Calibri" w:cs="Calibri"/>
              <w:sz w:val="18"/>
              <w:szCs w:val="18"/>
              <w:lang w:val="pl-PL"/>
            </w:rPr>
            <w:t>Towarzystw</w:t>
          </w:r>
          <w:r>
            <w:rPr>
              <w:rFonts w:ascii="Calibri" w:eastAsia="Calibri" w:hAnsi="Calibri" w:cs="Calibri"/>
              <w:sz w:val="18"/>
              <w:szCs w:val="18"/>
              <w:lang w:val="pl-PL"/>
            </w:rPr>
            <w:t>o</w:t>
          </w:r>
          <w:r w:rsidRPr="00830702">
            <w:rPr>
              <w:rFonts w:ascii="Calibri" w:eastAsia="Calibri" w:hAnsi="Calibri" w:cs="Calibri"/>
              <w:sz w:val="18"/>
              <w:szCs w:val="18"/>
              <w:lang w:val="pl-PL"/>
            </w:rPr>
            <w:t xml:space="preserve"> Rozwoju Gminy Płużnica </w:t>
          </w:r>
          <w:r>
            <w:rPr>
              <w:rFonts w:ascii="Calibri" w:eastAsia="Calibri" w:hAnsi="Calibri" w:cs="Calibri"/>
              <w:sz w:val="18"/>
              <w:szCs w:val="18"/>
              <w:lang w:val="pl-PL"/>
            </w:rPr>
            <w:t>przy współpracy z Gminą Stolno</w:t>
          </w:r>
        </w:p>
        <w:p w14:paraId="43F8F92B" w14:textId="77777777" w:rsidR="00283513" w:rsidRDefault="00283513" w:rsidP="00283513"/>
      </w:tc>
      <w:tc>
        <w:tcPr>
          <w:tcW w:w="1979" w:type="dxa"/>
          <w:vAlign w:val="center"/>
        </w:tcPr>
        <w:p w14:paraId="417BB958" w14:textId="77777777" w:rsidR="00283513" w:rsidRDefault="00283513" w:rsidP="00283513">
          <w:pPr>
            <w:jc w:val="center"/>
          </w:pPr>
          <w:r w:rsidRPr="00643A25">
            <w:rPr>
              <w:rFonts w:cstheme="minorHAnsi"/>
              <w:noProof/>
              <w:sz w:val="20"/>
              <w:szCs w:val="20"/>
              <w:lang w:eastAsia="pl-PL"/>
            </w:rPr>
            <w:drawing>
              <wp:inline distT="0" distB="0" distL="0" distR="0" wp14:anchorId="44DBFCFB" wp14:editId="4684F623">
                <wp:extent cx="457200" cy="508586"/>
                <wp:effectExtent l="0" t="0" r="0" b="6350"/>
                <wp:docPr id="6" name="Obraz 6" descr="C:\Users\Mirosława Tomasik\Pictures\he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rosława Tomasik\Pictures\her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7281" cy="564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4D26716" w14:textId="77777777" w:rsidR="00011026" w:rsidRPr="00830702" w:rsidRDefault="00011026" w:rsidP="00B862E0">
    <w:pPr>
      <w:pStyle w:val="Stopka"/>
      <w:tabs>
        <w:tab w:val="clear" w:pos="9072"/>
      </w:tabs>
      <w:ind w:left="426" w:right="425"/>
      <w:jc w:val="center"/>
      <w:rPr>
        <w:rFonts w:ascii="Calibri" w:eastAsia="Calibri" w:hAnsi="Calibri" w:cs="Calibri"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77F58" w14:textId="77777777" w:rsidR="009771AE" w:rsidRDefault="009771AE">
      <w:r>
        <w:separator/>
      </w:r>
    </w:p>
  </w:footnote>
  <w:footnote w:type="continuationSeparator" w:id="0">
    <w:p w14:paraId="60698119" w14:textId="77777777" w:rsidR="009771AE" w:rsidRDefault="00977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FFB00" w14:textId="77777777" w:rsidR="00011026" w:rsidRDefault="00011026">
    <w:pPr>
      <w:tabs>
        <w:tab w:val="center" w:pos="4536"/>
        <w:tab w:val="right" w:pos="9072"/>
      </w:tabs>
      <w:suppressAutoHyphens w:val="0"/>
    </w:pPr>
  </w:p>
  <w:p w14:paraId="27CD296F" w14:textId="73060DA6" w:rsidR="00011026" w:rsidRDefault="00C525A1">
    <w:pPr>
      <w:pStyle w:val="Nagwek"/>
      <w:rPr>
        <w:lang w:val="pl-PL"/>
      </w:rPr>
    </w:pPr>
    <w:r w:rsidRPr="00516AA1">
      <w:rPr>
        <w:noProof/>
        <w:lang w:val="pl-PL" w:eastAsia="pl-PL"/>
      </w:rPr>
      <w:drawing>
        <wp:inline distT="0" distB="0" distL="0" distR="0" wp14:anchorId="76271E81" wp14:editId="59DF9FE6">
          <wp:extent cx="5760720" cy="586740"/>
          <wp:effectExtent l="0" t="0" r="0" b="0"/>
          <wp:docPr id="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3"/>
        <w:szCs w:val="23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A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 w15:restartNumberingAfterBreak="0">
    <w:nsid w:val="00B312C7"/>
    <w:multiLevelType w:val="hybridMultilevel"/>
    <w:tmpl w:val="88F4A026"/>
    <w:lvl w:ilvl="0" w:tplc="0EE83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C3910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7" w15:restartNumberingAfterBreak="0">
    <w:nsid w:val="0F4205D1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8" w15:restartNumberingAfterBreak="0">
    <w:nsid w:val="13782914"/>
    <w:multiLevelType w:val="multilevel"/>
    <w:tmpl w:val="466E658C"/>
    <w:lvl w:ilvl="0">
      <w:numFmt w:val="bullet"/>
      <w:lvlText w:val="•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 w15:restartNumberingAfterBreak="0">
    <w:nsid w:val="14E547F0"/>
    <w:multiLevelType w:val="hybridMultilevel"/>
    <w:tmpl w:val="FBF8017C"/>
    <w:lvl w:ilvl="0" w:tplc="87DA5590">
      <w:start w:val="1"/>
      <w:numFmt w:val="lowerLetter"/>
      <w:lvlText w:val="%1)"/>
      <w:lvlJc w:val="left"/>
      <w:pPr>
        <w:ind w:left="426" w:hanging="360"/>
      </w:pPr>
      <w:rPr>
        <w:rFonts w:eastAsia="Calibri"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21B313EC"/>
    <w:multiLevelType w:val="hybridMultilevel"/>
    <w:tmpl w:val="CA0CD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658D3"/>
    <w:multiLevelType w:val="hybridMultilevel"/>
    <w:tmpl w:val="AF1E8D12"/>
    <w:lvl w:ilvl="0" w:tplc="657495C2">
      <w:start w:val="1"/>
      <w:numFmt w:val="lowerLetter"/>
      <w:lvlText w:val="%1)"/>
      <w:lvlJc w:val="left"/>
      <w:pPr>
        <w:ind w:left="426" w:hanging="360"/>
      </w:pPr>
      <w:rPr>
        <w:rFonts w:eastAsia="Calibri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7604BD"/>
    <w:multiLevelType w:val="hybridMultilevel"/>
    <w:tmpl w:val="CB8EB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FE67B1"/>
    <w:multiLevelType w:val="hybridMultilevel"/>
    <w:tmpl w:val="07B4FB24"/>
    <w:lvl w:ilvl="0" w:tplc="D8B4272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8" w15:restartNumberingAfterBreak="0">
    <w:nsid w:val="49DE0118"/>
    <w:multiLevelType w:val="hybridMultilevel"/>
    <w:tmpl w:val="D7D24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A21F0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0" w15:restartNumberingAfterBreak="0">
    <w:nsid w:val="64E858AC"/>
    <w:multiLevelType w:val="hybridMultilevel"/>
    <w:tmpl w:val="EFBCB87E"/>
    <w:lvl w:ilvl="0" w:tplc="6A385F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024BD"/>
    <w:multiLevelType w:val="hybridMultilevel"/>
    <w:tmpl w:val="70A284DE"/>
    <w:lvl w:ilvl="0" w:tplc="9042A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12"/>
  </w:num>
  <w:num w:numId="5">
    <w:abstractNumId w:val="1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9"/>
  </w:num>
  <w:num w:numId="12">
    <w:abstractNumId w:val="6"/>
  </w:num>
  <w:num w:numId="13">
    <w:abstractNumId w:val="11"/>
  </w:num>
  <w:num w:numId="14">
    <w:abstractNumId w:val="13"/>
  </w:num>
  <w:num w:numId="15">
    <w:abstractNumId w:val="20"/>
  </w:num>
  <w:num w:numId="16">
    <w:abstractNumId w:val="9"/>
  </w:num>
  <w:num w:numId="17">
    <w:abstractNumId w:val="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C5"/>
    <w:rsid w:val="00011026"/>
    <w:rsid w:val="000147BE"/>
    <w:rsid w:val="00021E81"/>
    <w:rsid w:val="00031138"/>
    <w:rsid w:val="000567F9"/>
    <w:rsid w:val="000B5029"/>
    <w:rsid w:val="000D1BE7"/>
    <w:rsid w:val="000F5F7F"/>
    <w:rsid w:val="00102B7C"/>
    <w:rsid w:val="0014094F"/>
    <w:rsid w:val="001469E5"/>
    <w:rsid w:val="0015351B"/>
    <w:rsid w:val="001A4DF2"/>
    <w:rsid w:val="001B6C06"/>
    <w:rsid w:val="001F78CE"/>
    <w:rsid w:val="00234EC2"/>
    <w:rsid w:val="002536AF"/>
    <w:rsid w:val="0025632C"/>
    <w:rsid w:val="00262660"/>
    <w:rsid w:val="00283513"/>
    <w:rsid w:val="00285729"/>
    <w:rsid w:val="00297394"/>
    <w:rsid w:val="002F308F"/>
    <w:rsid w:val="003655F9"/>
    <w:rsid w:val="0037451F"/>
    <w:rsid w:val="0038320F"/>
    <w:rsid w:val="003A0AC5"/>
    <w:rsid w:val="003B1548"/>
    <w:rsid w:val="003C4601"/>
    <w:rsid w:val="003F0326"/>
    <w:rsid w:val="00403E66"/>
    <w:rsid w:val="0040590B"/>
    <w:rsid w:val="00412C23"/>
    <w:rsid w:val="004138D4"/>
    <w:rsid w:val="00416AB2"/>
    <w:rsid w:val="00476963"/>
    <w:rsid w:val="00485975"/>
    <w:rsid w:val="004C0EB9"/>
    <w:rsid w:val="004C1541"/>
    <w:rsid w:val="004C666E"/>
    <w:rsid w:val="004E1F8A"/>
    <w:rsid w:val="004E6FCE"/>
    <w:rsid w:val="004F71C1"/>
    <w:rsid w:val="00505961"/>
    <w:rsid w:val="00516AA1"/>
    <w:rsid w:val="0052553D"/>
    <w:rsid w:val="00557392"/>
    <w:rsid w:val="00561752"/>
    <w:rsid w:val="00562A05"/>
    <w:rsid w:val="00565160"/>
    <w:rsid w:val="0056588B"/>
    <w:rsid w:val="00567469"/>
    <w:rsid w:val="00596D14"/>
    <w:rsid w:val="005C56E7"/>
    <w:rsid w:val="005D6D83"/>
    <w:rsid w:val="005F5804"/>
    <w:rsid w:val="00600F18"/>
    <w:rsid w:val="0060649B"/>
    <w:rsid w:val="00635BCF"/>
    <w:rsid w:val="00655E45"/>
    <w:rsid w:val="0065655E"/>
    <w:rsid w:val="00680633"/>
    <w:rsid w:val="006875B0"/>
    <w:rsid w:val="00697D12"/>
    <w:rsid w:val="006B7AC6"/>
    <w:rsid w:val="00701043"/>
    <w:rsid w:val="007062F6"/>
    <w:rsid w:val="00732D17"/>
    <w:rsid w:val="00742CA3"/>
    <w:rsid w:val="007471BF"/>
    <w:rsid w:val="00766938"/>
    <w:rsid w:val="0077145B"/>
    <w:rsid w:val="0077227D"/>
    <w:rsid w:val="007E7E77"/>
    <w:rsid w:val="007F681E"/>
    <w:rsid w:val="008038E5"/>
    <w:rsid w:val="008178E4"/>
    <w:rsid w:val="008203DD"/>
    <w:rsid w:val="00830702"/>
    <w:rsid w:val="00837DE9"/>
    <w:rsid w:val="008473F5"/>
    <w:rsid w:val="008839A3"/>
    <w:rsid w:val="008904E2"/>
    <w:rsid w:val="00894F04"/>
    <w:rsid w:val="008A68EB"/>
    <w:rsid w:val="008B23D8"/>
    <w:rsid w:val="008F0828"/>
    <w:rsid w:val="00900477"/>
    <w:rsid w:val="00901ADB"/>
    <w:rsid w:val="00922ECB"/>
    <w:rsid w:val="00950279"/>
    <w:rsid w:val="009771AE"/>
    <w:rsid w:val="009941B1"/>
    <w:rsid w:val="0099732A"/>
    <w:rsid w:val="009B50BC"/>
    <w:rsid w:val="009E54E4"/>
    <w:rsid w:val="00A029F5"/>
    <w:rsid w:val="00A220A7"/>
    <w:rsid w:val="00A26587"/>
    <w:rsid w:val="00A41326"/>
    <w:rsid w:val="00AB47AD"/>
    <w:rsid w:val="00B00D9E"/>
    <w:rsid w:val="00B2450B"/>
    <w:rsid w:val="00B25AD3"/>
    <w:rsid w:val="00B62A1C"/>
    <w:rsid w:val="00B81BDF"/>
    <w:rsid w:val="00B862E0"/>
    <w:rsid w:val="00B9406C"/>
    <w:rsid w:val="00BA3017"/>
    <w:rsid w:val="00BA4E85"/>
    <w:rsid w:val="00BD1254"/>
    <w:rsid w:val="00BD3804"/>
    <w:rsid w:val="00BD6569"/>
    <w:rsid w:val="00BF29D5"/>
    <w:rsid w:val="00BF53CA"/>
    <w:rsid w:val="00C02422"/>
    <w:rsid w:val="00C14C48"/>
    <w:rsid w:val="00C249D8"/>
    <w:rsid w:val="00C51C5C"/>
    <w:rsid w:val="00C525A1"/>
    <w:rsid w:val="00CB0B82"/>
    <w:rsid w:val="00CB25B1"/>
    <w:rsid w:val="00CB5BEE"/>
    <w:rsid w:val="00CD2133"/>
    <w:rsid w:val="00CD24E9"/>
    <w:rsid w:val="00CF1C83"/>
    <w:rsid w:val="00CF23C5"/>
    <w:rsid w:val="00CF5454"/>
    <w:rsid w:val="00D30389"/>
    <w:rsid w:val="00D37E01"/>
    <w:rsid w:val="00D639FE"/>
    <w:rsid w:val="00D745D7"/>
    <w:rsid w:val="00D84597"/>
    <w:rsid w:val="00DA6442"/>
    <w:rsid w:val="00DD5E02"/>
    <w:rsid w:val="00DD65B4"/>
    <w:rsid w:val="00DF0ED9"/>
    <w:rsid w:val="00E34CCF"/>
    <w:rsid w:val="00E755C1"/>
    <w:rsid w:val="00ED2B16"/>
    <w:rsid w:val="00EE7BA1"/>
    <w:rsid w:val="00EF1C53"/>
    <w:rsid w:val="00F1671E"/>
    <w:rsid w:val="00F404E4"/>
    <w:rsid w:val="00F40ECB"/>
    <w:rsid w:val="00F50CC1"/>
    <w:rsid w:val="00F512E5"/>
    <w:rsid w:val="00F55296"/>
    <w:rsid w:val="00FA6655"/>
    <w:rsid w:val="00FB3AB0"/>
    <w:rsid w:val="00FE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272025"/>
  <w15:chartTrackingRefBased/>
  <w15:docId w15:val="{B57B0AC0-C7DD-455F-A00E-159AC89B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polonia" w:hAnsi="Apolonia" w:cs="Apolon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4">
    <w:name w:val="Domyślna czcionka akapitu4"/>
  </w:style>
  <w:style w:type="character" w:customStyle="1" w:styleId="WW8Num1z0">
    <w:name w:val="WW8Num1z0"/>
    <w:rPr>
      <w:rFonts w:ascii="Apolonia TT" w:hAnsi="Apolonia TT" w:cs="Apolonia TT" w:hint="default"/>
      <w:color w:val="auto"/>
      <w:sz w:val="24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Apolonia TT" w:hAnsi="Apolonia TT" w:cs="Apolonia TT" w:hint="default"/>
      <w:color w:val="auto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Znak">
    <w:name w:val="Nagłówek Znak"/>
    <w:rPr>
      <w:rFonts w:ascii="Apolonia" w:hAnsi="Apolonia" w:cs="Apolonia"/>
      <w:sz w:val="24"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rsid w:val="00D37E01"/>
    <w:rPr>
      <w:rFonts w:ascii="Apolonia" w:hAnsi="Apolonia" w:cs="Apolonia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pPr>
      <w:tabs>
        <w:tab w:val="left" w:pos="-720"/>
      </w:tabs>
      <w:ind w:left="360"/>
      <w:jc w:val="both"/>
    </w:pPr>
    <w:rPr>
      <w:rFonts w:ascii="Times New Roman" w:hAnsi="Times New Roman" w:cs="Times New Roman"/>
      <w:spacing w:val="-3"/>
      <w:sz w:val="22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hAnsi="Times New Roman" w:cs="Times New Roman"/>
    </w:rPr>
  </w:style>
  <w:style w:type="paragraph" w:customStyle="1" w:styleId="Default">
    <w:name w:val="Default"/>
    <w:rsid w:val="00365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iPriority w:val="99"/>
    <w:qFormat/>
    <w:rsid w:val="00E755C1"/>
    <w:pPr>
      <w:suppressAutoHyphens w:val="0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E755C1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E755C1"/>
    <w:rPr>
      <w:vertAlign w:val="superscript"/>
    </w:rPr>
  </w:style>
  <w:style w:type="paragraph" w:styleId="Akapitzlist">
    <w:name w:val="List Paragraph"/>
    <w:basedOn w:val="Normalny"/>
    <w:uiPriority w:val="34"/>
    <w:qFormat/>
    <w:rsid w:val="007471BF"/>
    <w:pPr>
      <w:ind w:left="708"/>
    </w:p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8B23D8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table" w:styleId="Tabela-Siatka">
    <w:name w:val="Table Grid"/>
    <w:basedOn w:val="Standardowy"/>
    <w:uiPriority w:val="39"/>
    <w:rsid w:val="00283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Bartosik</dc:creator>
  <cp:keywords/>
  <cp:lastModifiedBy>Mirosława Tomasik</cp:lastModifiedBy>
  <cp:revision>2</cp:revision>
  <cp:lastPrinted>2021-12-06T09:11:00Z</cp:lastPrinted>
  <dcterms:created xsi:type="dcterms:W3CDTF">2022-05-17T17:12:00Z</dcterms:created>
  <dcterms:modified xsi:type="dcterms:W3CDTF">2022-05-17T17:12:00Z</dcterms:modified>
</cp:coreProperties>
</file>