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45D290" w14:textId="77777777" w:rsidR="006D29A5" w:rsidRPr="005A311F" w:rsidRDefault="006D29A5" w:rsidP="00264417">
      <w:pPr>
        <w:spacing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5A311F">
        <w:rPr>
          <w:rFonts w:ascii="Calibri" w:hAnsi="Calibri" w:cs="Calibri"/>
          <w:sz w:val="22"/>
          <w:szCs w:val="22"/>
        </w:rPr>
        <w:t>Załącznik nr 1 do zapytania ofertowego</w:t>
      </w:r>
    </w:p>
    <w:p w14:paraId="15ABB89B" w14:textId="77777777" w:rsidR="006D29A5" w:rsidRPr="005A311F" w:rsidRDefault="006D29A5" w:rsidP="006D29A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7D5C110" w14:textId="77777777" w:rsidR="006D29A5" w:rsidRPr="005A311F" w:rsidRDefault="006D29A5" w:rsidP="006D29A5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5E5C69D6" w14:textId="77777777" w:rsidR="006D29A5" w:rsidRPr="005A311F" w:rsidRDefault="006D29A5" w:rsidP="006D29A5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miejscowość, data</w:t>
      </w:r>
    </w:p>
    <w:p w14:paraId="1A552DA8" w14:textId="77777777" w:rsidR="006D29A5" w:rsidRPr="005A311F" w:rsidRDefault="006D29A5" w:rsidP="006D29A5">
      <w:pPr>
        <w:spacing w:line="276" w:lineRule="auto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50C5439F" w14:textId="77777777" w:rsidR="006D29A5" w:rsidRPr="005A311F" w:rsidRDefault="006D29A5" w:rsidP="006D29A5">
      <w:pPr>
        <w:spacing w:line="276" w:lineRule="auto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 xml:space="preserve">            pieczęć firmowa </w:t>
      </w:r>
    </w:p>
    <w:p w14:paraId="3AC01071" w14:textId="77777777" w:rsidR="006D29A5" w:rsidRPr="005A311F" w:rsidRDefault="006D29A5" w:rsidP="006D29A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543852E" w14:textId="77777777" w:rsidR="006D29A5" w:rsidRPr="005A311F" w:rsidRDefault="006D29A5" w:rsidP="006D29A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A311F">
        <w:rPr>
          <w:rFonts w:ascii="Calibri" w:hAnsi="Calibri" w:cs="Calibri"/>
          <w:b/>
          <w:sz w:val="22"/>
          <w:szCs w:val="22"/>
        </w:rPr>
        <w:t>FORMULARZ OFERTY</w:t>
      </w:r>
    </w:p>
    <w:p w14:paraId="3A593683" w14:textId="77777777" w:rsidR="006D29A5" w:rsidRPr="005A311F" w:rsidRDefault="006D29A5" w:rsidP="006D29A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A311F">
        <w:rPr>
          <w:rFonts w:ascii="Calibri" w:hAnsi="Calibri" w:cs="Calibri"/>
          <w:b/>
          <w:sz w:val="22"/>
          <w:szCs w:val="22"/>
        </w:rPr>
        <w:t>w postępowaniu zgodnym z zasadą konkurencyjności</w:t>
      </w:r>
    </w:p>
    <w:p w14:paraId="0B8D22B9" w14:textId="77777777" w:rsidR="006D29A5" w:rsidRPr="005A311F" w:rsidRDefault="006D29A5" w:rsidP="006D29A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A311F">
        <w:rPr>
          <w:rFonts w:ascii="Calibri" w:hAnsi="Calibri" w:cs="Calibri"/>
          <w:b/>
          <w:sz w:val="22"/>
          <w:szCs w:val="22"/>
        </w:rPr>
        <w:t>na zakup i dostawę artykułów spożywczych w projekcie „Kluby Seniora w Gminie Płużnica - bis”</w:t>
      </w:r>
    </w:p>
    <w:p w14:paraId="4079D299" w14:textId="77777777" w:rsidR="006D29A5" w:rsidRPr="005A311F" w:rsidRDefault="006D29A5" w:rsidP="006D29A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C9104B0" w14:textId="77777777" w:rsidR="006D29A5" w:rsidRPr="005A311F" w:rsidRDefault="006D29A5" w:rsidP="006D29A5">
      <w:pPr>
        <w:spacing w:line="360" w:lineRule="auto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Imię i nazwisko lub nazwa firmy (jeśli dotyczy) oraz adres Dostawcy</w:t>
      </w:r>
    </w:p>
    <w:p w14:paraId="026D83E5" w14:textId="77777777" w:rsidR="006D29A5" w:rsidRPr="005A311F" w:rsidRDefault="006D29A5" w:rsidP="006D29A5">
      <w:pPr>
        <w:spacing w:line="360" w:lineRule="auto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E69A542" w14:textId="77777777" w:rsidR="006D29A5" w:rsidRPr="005A311F" w:rsidRDefault="006D29A5" w:rsidP="006D29A5">
      <w:pPr>
        <w:spacing w:line="360" w:lineRule="auto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5F5B03D" w14:textId="77777777" w:rsidR="006D29A5" w:rsidRPr="005A311F" w:rsidRDefault="006D29A5" w:rsidP="006D29A5">
      <w:pPr>
        <w:spacing w:line="360" w:lineRule="auto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email:</w:t>
      </w:r>
      <w:r w:rsidRPr="005A311F">
        <w:rPr>
          <w:rFonts w:ascii="Calibri" w:hAnsi="Calibri" w:cs="Calibri"/>
          <w:sz w:val="22"/>
          <w:szCs w:val="22"/>
        </w:rPr>
        <w:tab/>
      </w:r>
      <w:r w:rsidRPr="005A311F">
        <w:rPr>
          <w:rFonts w:ascii="Calibri" w:hAnsi="Calibri" w:cs="Calibri"/>
          <w:sz w:val="22"/>
          <w:szCs w:val="22"/>
        </w:rPr>
        <w:tab/>
      </w:r>
      <w:r w:rsidRPr="005A311F">
        <w:rPr>
          <w:rFonts w:ascii="Calibri" w:hAnsi="Calibri" w:cs="Calibri"/>
          <w:sz w:val="22"/>
          <w:szCs w:val="22"/>
        </w:rPr>
        <w:tab/>
      </w:r>
      <w:r w:rsidRPr="005A311F"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6D770E24" w14:textId="77777777" w:rsidR="006D29A5" w:rsidRPr="005A311F" w:rsidRDefault="006D29A5" w:rsidP="006D29A5">
      <w:pPr>
        <w:spacing w:line="360" w:lineRule="auto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 xml:space="preserve">telefon:                              </w:t>
      </w:r>
      <w:r w:rsidRPr="005A311F">
        <w:rPr>
          <w:rFonts w:ascii="Calibri" w:hAnsi="Calibri" w:cs="Calibri"/>
          <w:sz w:val="22"/>
          <w:szCs w:val="22"/>
        </w:rPr>
        <w:tab/>
        <w:t xml:space="preserve"> ………………………………………………..</w:t>
      </w:r>
    </w:p>
    <w:p w14:paraId="0B667032" w14:textId="77777777" w:rsidR="006D29A5" w:rsidRPr="005A311F" w:rsidRDefault="006D29A5" w:rsidP="006D29A5">
      <w:pPr>
        <w:spacing w:line="360" w:lineRule="auto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NIP:</w:t>
      </w:r>
      <w:r w:rsidRPr="005A311F">
        <w:rPr>
          <w:rFonts w:ascii="Calibri" w:hAnsi="Calibri" w:cs="Calibri"/>
          <w:sz w:val="22"/>
          <w:szCs w:val="22"/>
        </w:rPr>
        <w:tab/>
      </w:r>
      <w:r w:rsidRPr="005A311F">
        <w:rPr>
          <w:rFonts w:ascii="Calibri" w:hAnsi="Calibri" w:cs="Calibri"/>
          <w:sz w:val="22"/>
          <w:szCs w:val="22"/>
        </w:rPr>
        <w:tab/>
      </w:r>
      <w:r w:rsidRPr="005A311F">
        <w:rPr>
          <w:rFonts w:ascii="Calibri" w:hAnsi="Calibri" w:cs="Calibri"/>
          <w:sz w:val="22"/>
          <w:szCs w:val="22"/>
        </w:rPr>
        <w:tab/>
      </w:r>
      <w:r w:rsidRPr="005A311F"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3EADE0A" w14:textId="77777777" w:rsidR="006D29A5" w:rsidRPr="005A311F" w:rsidRDefault="006D29A5" w:rsidP="00264417">
      <w:pPr>
        <w:spacing w:line="360" w:lineRule="auto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 xml:space="preserve">REGON: </w:t>
      </w:r>
      <w:r w:rsidRPr="005A311F">
        <w:rPr>
          <w:rFonts w:ascii="Calibri" w:hAnsi="Calibri" w:cs="Calibri"/>
          <w:sz w:val="22"/>
          <w:szCs w:val="22"/>
        </w:rPr>
        <w:tab/>
      </w:r>
      <w:r w:rsidRPr="005A311F">
        <w:rPr>
          <w:rFonts w:ascii="Calibri" w:hAnsi="Calibri" w:cs="Calibri"/>
          <w:sz w:val="22"/>
          <w:szCs w:val="22"/>
        </w:rPr>
        <w:tab/>
      </w:r>
      <w:r w:rsidRPr="005A311F">
        <w:rPr>
          <w:rFonts w:ascii="Calibri" w:hAnsi="Calibri" w:cs="Calibri"/>
          <w:sz w:val="22"/>
          <w:szCs w:val="22"/>
        </w:rPr>
        <w:tab/>
        <w:t>....................</w:t>
      </w:r>
      <w:r w:rsidR="00264417">
        <w:rPr>
          <w:rFonts w:ascii="Calibri" w:hAnsi="Calibri" w:cs="Calibri"/>
          <w:sz w:val="22"/>
          <w:szCs w:val="22"/>
        </w:rPr>
        <w:t>...............................</w:t>
      </w:r>
    </w:p>
    <w:p w14:paraId="14552876" w14:textId="77777777" w:rsidR="006D29A5" w:rsidRPr="005A311F" w:rsidRDefault="006D29A5" w:rsidP="006D29A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 xml:space="preserve">W odpowiedzi na zapytanie ofertowe dotyczące zakupu i dostawy artykułów spożywczych </w:t>
      </w:r>
      <w:r w:rsidRPr="005A311F">
        <w:rPr>
          <w:rFonts w:ascii="Calibri" w:hAnsi="Calibri" w:cs="Calibri"/>
          <w:sz w:val="22"/>
          <w:szCs w:val="22"/>
        </w:rPr>
        <w:br/>
        <w:t>w zapytaniu ofertowym w ramach projektu „Kluby Seniora w Gminie Płużnica - bis”, gdzie Liderem jest Gmina Płużnica a partnerem Stowarzyszenie Towarzystwo Rozwoju Gminy Płużnica. Projekt realizowany jest w ramach Regionalnego Programu Operacyjnego Województwa Kujawsko-Pomorskiego na lata 2014-2020, oś priorytetowa Solidarne Społeczeństwo, Działanie Rozwój usług zdrowotnych i społecznych składam ofertę na łączną kwotę:</w:t>
      </w:r>
    </w:p>
    <w:p w14:paraId="21FDF00A" w14:textId="77777777" w:rsidR="006D29A5" w:rsidRPr="005A311F" w:rsidRDefault="006D29A5" w:rsidP="006D29A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5EE79D0" w14:textId="77777777" w:rsidR="006D29A5" w:rsidRPr="005A311F" w:rsidRDefault="006D29A5" w:rsidP="006D29A5">
      <w:pPr>
        <w:spacing w:line="360" w:lineRule="auto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Cena [brutto]</w:t>
      </w:r>
      <w:r w:rsidRPr="005A311F">
        <w:rPr>
          <w:rFonts w:ascii="Calibri" w:hAnsi="Calibri" w:cs="Calibri"/>
          <w:sz w:val="22"/>
          <w:szCs w:val="22"/>
        </w:rPr>
        <w:tab/>
        <w:t>…………………..…………….................... PLN</w:t>
      </w:r>
    </w:p>
    <w:p w14:paraId="48C3F3A8" w14:textId="77777777" w:rsidR="006D29A5" w:rsidRPr="005A311F" w:rsidRDefault="006D29A5" w:rsidP="006D29A5">
      <w:pPr>
        <w:spacing w:line="360" w:lineRule="auto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………………………………………………………………………………………………………………………………PLN</w:t>
      </w:r>
    </w:p>
    <w:p w14:paraId="20675EBB" w14:textId="77777777" w:rsidR="006D29A5" w:rsidRPr="005A311F" w:rsidRDefault="006D29A5" w:rsidP="006D29A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8A9F896" w14:textId="77777777" w:rsidR="006D29A5" w:rsidRPr="005A311F" w:rsidRDefault="006D29A5" w:rsidP="006D29A5">
      <w:pPr>
        <w:spacing w:line="276" w:lineRule="auto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Termin realizacji zamówienia (każdorazowej dostawy) liczony od dnia złożenia zamówienia:</w:t>
      </w:r>
      <w:r w:rsidR="00264417">
        <w:rPr>
          <w:rFonts w:ascii="Calibri" w:hAnsi="Calibri" w:cs="Calibri"/>
          <w:sz w:val="22"/>
          <w:szCs w:val="22"/>
        </w:rPr>
        <w:t xml:space="preserve"> …………………….. dni kalendarzowych.</w:t>
      </w:r>
    </w:p>
    <w:p w14:paraId="6BB2655C" w14:textId="77777777" w:rsidR="006D29A5" w:rsidRPr="005A311F" w:rsidRDefault="006D29A5" w:rsidP="006D29A5">
      <w:p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Specyfikacja dotycząca dostaw zgodnie z przedmiotem zapytania</w:t>
      </w:r>
    </w:p>
    <w:p w14:paraId="35E77694" w14:textId="77777777" w:rsidR="006D29A5" w:rsidRPr="005A311F" w:rsidRDefault="006D29A5" w:rsidP="006D29A5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1.</w:t>
      </w:r>
      <w:r w:rsidRPr="005A311F">
        <w:rPr>
          <w:rFonts w:ascii="Calibri" w:hAnsi="Calibri" w:cs="Calibri"/>
          <w:sz w:val="22"/>
          <w:szCs w:val="22"/>
        </w:rPr>
        <w:tab/>
        <w:t>Oświadczam, że zapoznałem/-</w:t>
      </w:r>
      <w:proofErr w:type="spellStart"/>
      <w:r w:rsidRPr="005A311F">
        <w:rPr>
          <w:rFonts w:ascii="Calibri" w:hAnsi="Calibri" w:cs="Calibri"/>
          <w:sz w:val="22"/>
          <w:szCs w:val="22"/>
        </w:rPr>
        <w:t>am</w:t>
      </w:r>
      <w:proofErr w:type="spellEnd"/>
      <w:r w:rsidRPr="005A311F">
        <w:rPr>
          <w:rFonts w:ascii="Calibri" w:hAnsi="Calibri" w:cs="Calibr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5A311F">
        <w:rPr>
          <w:rFonts w:ascii="Calibri" w:hAnsi="Calibri" w:cs="Calibri"/>
          <w:sz w:val="22"/>
          <w:szCs w:val="22"/>
        </w:rPr>
        <w:t>am</w:t>
      </w:r>
      <w:proofErr w:type="spellEnd"/>
      <w:r w:rsidRPr="005A311F">
        <w:rPr>
          <w:rFonts w:ascii="Calibri" w:hAnsi="Calibri" w:cs="Calibri"/>
          <w:sz w:val="22"/>
          <w:szCs w:val="22"/>
        </w:rPr>
        <w:t xml:space="preserve"> informacje konieczne do przygotowania oferty.</w:t>
      </w:r>
    </w:p>
    <w:p w14:paraId="0BBCE4DC" w14:textId="77777777" w:rsidR="006D29A5" w:rsidRPr="005A311F" w:rsidRDefault="006D29A5" w:rsidP="006D29A5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2.</w:t>
      </w:r>
      <w:r w:rsidRPr="005A311F">
        <w:rPr>
          <w:rFonts w:ascii="Calibri" w:hAnsi="Calibri" w:cs="Calibri"/>
          <w:sz w:val="22"/>
          <w:szCs w:val="22"/>
        </w:rPr>
        <w:tab/>
        <w:t>Oświadczam, że termin związania z ofertą wynosi 30 dni kalendarzowych od dnia upływu terminu składania ofert.</w:t>
      </w:r>
    </w:p>
    <w:p w14:paraId="68A47E46" w14:textId="77777777" w:rsidR="006D29A5" w:rsidRPr="005A311F" w:rsidRDefault="006D29A5" w:rsidP="006D29A5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3.</w:t>
      </w:r>
      <w:r w:rsidRPr="005A311F">
        <w:rPr>
          <w:rFonts w:ascii="Calibri" w:hAnsi="Calibri" w:cs="Calibri"/>
          <w:sz w:val="22"/>
          <w:szCs w:val="22"/>
        </w:rPr>
        <w:tab/>
        <w:t xml:space="preserve">W przypadku uznania oferty za najkorzystniejszą zobowiązuję się do podpisania umowy </w:t>
      </w:r>
      <w:r w:rsidRPr="005A311F">
        <w:rPr>
          <w:rFonts w:ascii="Calibri" w:hAnsi="Calibri" w:cs="Calibri"/>
          <w:sz w:val="22"/>
          <w:szCs w:val="22"/>
        </w:rPr>
        <w:br/>
        <w:t>w terminie i miejscu wskazanym przez Zamawiającego.</w:t>
      </w:r>
    </w:p>
    <w:p w14:paraId="098D1FAC" w14:textId="77777777" w:rsidR="006D29A5" w:rsidRPr="005A311F" w:rsidRDefault="006D29A5" w:rsidP="006D29A5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4.</w:t>
      </w:r>
      <w:r w:rsidRPr="005A311F">
        <w:rPr>
          <w:rFonts w:ascii="Calibri" w:hAnsi="Calibri" w:cs="Calibri"/>
          <w:sz w:val="22"/>
          <w:szCs w:val="22"/>
        </w:rPr>
        <w:tab/>
        <w:t>Ofertę niniejszą składam na ........... kolejno ponumerowanych stronach.</w:t>
      </w:r>
    </w:p>
    <w:p w14:paraId="0604AD9B" w14:textId="77777777" w:rsidR="006D29A5" w:rsidRDefault="006D29A5" w:rsidP="006D29A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C84B58C" w14:textId="77777777" w:rsidR="00264417" w:rsidRPr="005A311F" w:rsidRDefault="00264417" w:rsidP="006D29A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A35BC71" w14:textId="77777777" w:rsidR="006D29A5" w:rsidRPr="005A311F" w:rsidRDefault="006D29A5" w:rsidP="006D29A5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………………………………………………………………………………..</w:t>
      </w:r>
    </w:p>
    <w:p w14:paraId="4A8AE2D6" w14:textId="77777777" w:rsidR="006D29A5" w:rsidRPr="005A311F" w:rsidRDefault="006D29A5" w:rsidP="006D29A5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pieczęć i podpis Dostawcy lub osoby upoważnionej</w:t>
      </w:r>
    </w:p>
    <w:p w14:paraId="4D2D16E4" w14:textId="77777777" w:rsidR="00B25AD3" w:rsidRPr="00264417" w:rsidRDefault="006D29A5" w:rsidP="00264417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5A311F">
        <w:rPr>
          <w:rFonts w:ascii="Calibri" w:hAnsi="Calibri" w:cs="Calibri"/>
          <w:sz w:val="22"/>
          <w:szCs w:val="22"/>
        </w:rPr>
        <w:t>do reprezentowania Dostawcy</w:t>
      </w:r>
    </w:p>
    <w:sectPr w:rsidR="00B25AD3" w:rsidRPr="00264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EB55" w14:textId="77777777" w:rsidR="00341B0D" w:rsidRDefault="00341B0D">
      <w:r>
        <w:separator/>
      </w:r>
    </w:p>
  </w:endnote>
  <w:endnote w:type="continuationSeparator" w:id="0">
    <w:p w14:paraId="75FFA6DD" w14:textId="77777777" w:rsidR="00341B0D" w:rsidRDefault="0034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PGothic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25A9" w14:textId="77777777" w:rsidR="00011026" w:rsidRDefault="000110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8306" w14:textId="708E68BE" w:rsidR="00011026" w:rsidRPr="00830702" w:rsidRDefault="004353AD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  <w:r w:rsidRPr="00830702">
      <w:rPr>
        <w:rFonts w:ascii="Calibri" w:eastAsia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6DE875FC" wp14:editId="02577775">
          <wp:simplePos x="0" y="0"/>
          <wp:positionH relativeFrom="margin">
            <wp:posOffset>11430</wp:posOffset>
          </wp:positionH>
          <wp:positionV relativeFrom="margin">
            <wp:posOffset>8966200</wp:posOffset>
          </wp:positionV>
          <wp:extent cx="460375" cy="460375"/>
          <wp:effectExtent l="0" t="0" r="0" b="0"/>
          <wp:wrapSquare wrapText="bothSides"/>
          <wp:docPr id="5" name="Obraz 19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ascii="Calibri" w:eastAsia="Calibri" w:hAnsi="Calibri" w:cs="Calibri"/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1" locked="0" layoutInCell="1" allowOverlap="1" wp14:anchorId="0A032D86" wp14:editId="09C80D32">
          <wp:simplePos x="0" y="0"/>
          <wp:positionH relativeFrom="margin">
            <wp:posOffset>5396230</wp:posOffset>
          </wp:positionH>
          <wp:positionV relativeFrom="margin">
            <wp:posOffset>8876665</wp:posOffset>
          </wp:positionV>
          <wp:extent cx="479425" cy="577850"/>
          <wp:effectExtent l="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026" w:rsidRPr="00830702">
      <w:rPr>
        <w:rFonts w:ascii="Calibri" w:hAnsi="Calibri" w:cs="Calibri"/>
        <w:sz w:val="18"/>
        <w:szCs w:val="18"/>
        <w:lang w:eastAsia="pl-PL"/>
      </w:rPr>
      <w:t xml:space="preserve">   </w:t>
    </w:r>
    <w:r w:rsidR="00011026" w:rsidRPr="00830702">
      <w:rPr>
        <w:rFonts w:ascii="Calibri" w:hAnsi="Calibri" w:cs="Calibri"/>
        <w:sz w:val="18"/>
        <w:szCs w:val="18"/>
        <w:lang w:val="pl-PL" w:eastAsia="pl-PL"/>
      </w:rPr>
      <w:t xml:space="preserve"> Projekt </w:t>
    </w:r>
    <w:r w:rsidR="00011026" w:rsidRPr="00830702">
      <w:rPr>
        <w:rFonts w:ascii="Calibri" w:eastAsia="Calibri" w:hAnsi="Calibri" w:cs="Calibri"/>
        <w:sz w:val="18"/>
        <w:szCs w:val="18"/>
      </w:rPr>
      <w:t>„</w:t>
    </w:r>
    <w:r w:rsidR="00011026" w:rsidRPr="00830702">
      <w:rPr>
        <w:rFonts w:ascii="Calibri" w:hAnsi="Calibri" w:cs="Calibri"/>
        <w:sz w:val="18"/>
        <w:szCs w:val="18"/>
        <w:lang w:val="pl-PL" w:eastAsia="pl-PL"/>
      </w:rPr>
      <w:t>Kluby Seniora w Gminie Płużnica - bis</w:t>
    </w:r>
    <w:r w:rsidR="00011026" w:rsidRPr="00830702">
      <w:rPr>
        <w:rFonts w:ascii="Calibri" w:eastAsia="Calibri" w:hAnsi="Calibri" w:cs="Calibri"/>
        <w:sz w:val="18"/>
        <w:szCs w:val="18"/>
      </w:rPr>
      <w:t xml:space="preserve">” </w:t>
    </w:r>
    <w:r w:rsidR="00011026" w:rsidRPr="00830702">
      <w:rPr>
        <w:rFonts w:ascii="Calibri" w:eastAsia="Calibri" w:hAnsi="Calibri" w:cs="Calibri"/>
        <w:sz w:val="18"/>
        <w:szCs w:val="18"/>
        <w:lang w:val="pl-PL"/>
      </w:rPr>
      <w:br/>
      <w:t xml:space="preserve">realizowany przez partnerstwo Gminy Płużnica i Towarzystwa Rozwoju Gminy Płużnica </w:t>
    </w:r>
  </w:p>
  <w:p w14:paraId="3FCE4D81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84EB" w14:textId="77777777" w:rsidR="00011026" w:rsidRDefault="00011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F8ED" w14:textId="77777777" w:rsidR="00341B0D" w:rsidRDefault="00341B0D">
      <w:r>
        <w:separator/>
      </w:r>
    </w:p>
  </w:footnote>
  <w:footnote w:type="continuationSeparator" w:id="0">
    <w:p w14:paraId="14161E5A" w14:textId="77777777" w:rsidR="00341B0D" w:rsidRDefault="0034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E833" w14:textId="77777777" w:rsidR="00011026" w:rsidRDefault="00011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1B24" w14:textId="77777777" w:rsidR="00011026" w:rsidRDefault="00011026">
    <w:pPr>
      <w:tabs>
        <w:tab w:val="center" w:pos="4536"/>
        <w:tab w:val="right" w:pos="9072"/>
      </w:tabs>
      <w:suppressAutoHyphens w:val="0"/>
      <w:rPr>
        <w:lang w:val="pl-PL"/>
      </w:rPr>
    </w:pPr>
  </w:p>
  <w:p w14:paraId="2FBCFD49" w14:textId="72FC30D8" w:rsidR="00011026" w:rsidRDefault="004353AD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 wp14:anchorId="557112BB" wp14:editId="6D6C68C5">
          <wp:extent cx="5760720" cy="58674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08B0" w14:textId="77777777" w:rsidR="00011026" w:rsidRDefault="000110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6405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4063597">
    <w:abstractNumId w:val="17"/>
  </w:num>
  <w:num w:numId="3" w16cid:durableId="1198927782">
    <w:abstractNumId w:val="16"/>
  </w:num>
  <w:num w:numId="4" w16cid:durableId="857692530">
    <w:abstractNumId w:val="12"/>
  </w:num>
  <w:num w:numId="5" w16cid:durableId="641345111">
    <w:abstractNumId w:val="14"/>
  </w:num>
  <w:num w:numId="6" w16cid:durableId="429549652">
    <w:abstractNumId w:val="0"/>
  </w:num>
  <w:num w:numId="7" w16cid:durableId="812285283">
    <w:abstractNumId w:val="1"/>
  </w:num>
  <w:num w:numId="8" w16cid:durableId="376588241">
    <w:abstractNumId w:val="2"/>
  </w:num>
  <w:num w:numId="9" w16cid:durableId="1872377784">
    <w:abstractNumId w:val="3"/>
  </w:num>
  <w:num w:numId="10" w16cid:durableId="1102796347">
    <w:abstractNumId w:val="4"/>
  </w:num>
  <w:num w:numId="11" w16cid:durableId="1388601041">
    <w:abstractNumId w:val="19"/>
  </w:num>
  <w:num w:numId="12" w16cid:durableId="1015226289">
    <w:abstractNumId w:val="6"/>
  </w:num>
  <w:num w:numId="13" w16cid:durableId="62261894">
    <w:abstractNumId w:val="11"/>
  </w:num>
  <w:num w:numId="14" w16cid:durableId="2012488388">
    <w:abstractNumId w:val="13"/>
  </w:num>
  <w:num w:numId="15" w16cid:durableId="1603949654">
    <w:abstractNumId w:val="20"/>
  </w:num>
  <w:num w:numId="16" w16cid:durableId="715087561">
    <w:abstractNumId w:val="9"/>
  </w:num>
  <w:num w:numId="17" w16cid:durableId="184295419">
    <w:abstractNumId w:val="7"/>
  </w:num>
  <w:num w:numId="18" w16cid:durableId="5097564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89833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3703455">
    <w:abstractNumId w:val="5"/>
  </w:num>
  <w:num w:numId="21" w16cid:durableId="1019358255">
    <w:abstractNumId w:val="21"/>
  </w:num>
  <w:num w:numId="22" w16cid:durableId="9465016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C5"/>
    <w:rsid w:val="00011026"/>
    <w:rsid w:val="000147BE"/>
    <w:rsid w:val="00021E81"/>
    <w:rsid w:val="00031138"/>
    <w:rsid w:val="000567F9"/>
    <w:rsid w:val="000B5029"/>
    <w:rsid w:val="000D1BE7"/>
    <w:rsid w:val="00102B7C"/>
    <w:rsid w:val="0014094F"/>
    <w:rsid w:val="001469E5"/>
    <w:rsid w:val="0015351B"/>
    <w:rsid w:val="001F78CE"/>
    <w:rsid w:val="00234EC2"/>
    <w:rsid w:val="0025598E"/>
    <w:rsid w:val="00262660"/>
    <w:rsid w:val="00264417"/>
    <w:rsid w:val="00297394"/>
    <w:rsid w:val="002F308F"/>
    <w:rsid w:val="00341B0D"/>
    <w:rsid w:val="00360CEF"/>
    <w:rsid w:val="003655F9"/>
    <w:rsid w:val="0038320F"/>
    <w:rsid w:val="003A0AC5"/>
    <w:rsid w:val="003B1548"/>
    <w:rsid w:val="003F0326"/>
    <w:rsid w:val="00403E66"/>
    <w:rsid w:val="0040590B"/>
    <w:rsid w:val="00412C23"/>
    <w:rsid w:val="004138D4"/>
    <w:rsid w:val="00416AB2"/>
    <w:rsid w:val="004353AD"/>
    <w:rsid w:val="00476963"/>
    <w:rsid w:val="00485975"/>
    <w:rsid w:val="004C0EB9"/>
    <w:rsid w:val="004C666E"/>
    <w:rsid w:val="004E1F8A"/>
    <w:rsid w:val="004E6FCE"/>
    <w:rsid w:val="004F71C1"/>
    <w:rsid w:val="00516AA1"/>
    <w:rsid w:val="0052553D"/>
    <w:rsid w:val="00557392"/>
    <w:rsid w:val="00561752"/>
    <w:rsid w:val="00562A05"/>
    <w:rsid w:val="00565160"/>
    <w:rsid w:val="00596D14"/>
    <w:rsid w:val="005A311F"/>
    <w:rsid w:val="005C56E7"/>
    <w:rsid w:val="005D6D83"/>
    <w:rsid w:val="00600F18"/>
    <w:rsid w:val="0060649B"/>
    <w:rsid w:val="00655E45"/>
    <w:rsid w:val="0065655E"/>
    <w:rsid w:val="00680633"/>
    <w:rsid w:val="006875B0"/>
    <w:rsid w:val="00697D12"/>
    <w:rsid w:val="006B7AC6"/>
    <w:rsid w:val="006D29A5"/>
    <w:rsid w:val="00701043"/>
    <w:rsid w:val="007062F6"/>
    <w:rsid w:val="00732D17"/>
    <w:rsid w:val="007471BF"/>
    <w:rsid w:val="0077145B"/>
    <w:rsid w:val="0077227D"/>
    <w:rsid w:val="007E7E77"/>
    <w:rsid w:val="007F681E"/>
    <w:rsid w:val="008038E5"/>
    <w:rsid w:val="008178E4"/>
    <w:rsid w:val="008203DD"/>
    <w:rsid w:val="00830702"/>
    <w:rsid w:val="00837DE9"/>
    <w:rsid w:val="008473F5"/>
    <w:rsid w:val="008839A3"/>
    <w:rsid w:val="008904E2"/>
    <w:rsid w:val="00894F04"/>
    <w:rsid w:val="008A68EB"/>
    <w:rsid w:val="008B23D8"/>
    <w:rsid w:val="00901ADB"/>
    <w:rsid w:val="00922ECB"/>
    <w:rsid w:val="00950279"/>
    <w:rsid w:val="009941B1"/>
    <w:rsid w:val="0099732A"/>
    <w:rsid w:val="009B50BC"/>
    <w:rsid w:val="009E54E4"/>
    <w:rsid w:val="00A029F5"/>
    <w:rsid w:val="00A220A7"/>
    <w:rsid w:val="00A26587"/>
    <w:rsid w:val="00A41326"/>
    <w:rsid w:val="00B2450B"/>
    <w:rsid w:val="00B25AD3"/>
    <w:rsid w:val="00B62A1C"/>
    <w:rsid w:val="00B81BDF"/>
    <w:rsid w:val="00B862E0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14C48"/>
    <w:rsid w:val="00CB0B82"/>
    <w:rsid w:val="00CB25B1"/>
    <w:rsid w:val="00CB5BEE"/>
    <w:rsid w:val="00CD24E9"/>
    <w:rsid w:val="00CF1C83"/>
    <w:rsid w:val="00CF23C5"/>
    <w:rsid w:val="00CF5454"/>
    <w:rsid w:val="00D30389"/>
    <w:rsid w:val="00D37E01"/>
    <w:rsid w:val="00D639FE"/>
    <w:rsid w:val="00D745D7"/>
    <w:rsid w:val="00D84597"/>
    <w:rsid w:val="00DA31F2"/>
    <w:rsid w:val="00DA6442"/>
    <w:rsid w:val="00DD5E02"/>
    <w:rsid w:val="00DD65B4"/>
    <w:rsid w:val="00DF0ED9"/>
    <w:rsid w:val="00E34CCF"/>
    <w:rsid w:val="00E755C1"/>
    <w:rsid w:val="00ED2B16"/>
    <w:rsid w:val="00EE7BA1"/>
    <w:rsid w:val="00EF1C53"/>
    <w:rsid w:val="00F1671E"/>
    <w:rsid w:val="00F404E4"/>
    <w:rsid w:val="00F40ECB"/>
    <w:rsid w:val="00F50CC1"/>
    <w:rsid w:val="00F512E5"/>
    <w:rsid w:val="00F55296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1E25ED64"/>
  <w15:chartTrackingRefBased/>
  <w15:docId w15:val="{ADB7D4B7-BF30-4D1D-B6CA-E5165D12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Milena Sztramkowska</cp:lastModifiedBy>
  <cp:revision>2</cp:revision>
  <cp:lastPrinted>2023-08-10T13:13:00Z</cp:lastPrinted>
  <dcterms:created xsi:type="dcterms:W3CDTF">2023-08-11T08:58:00Z</dcterms:created>
  <dcterms:modified xsi:type="dcterms:W3CDTF">2023-08-11T08:58:00Z</dcterms:modified>
</cp:coreProperties>
</file>