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66ABA8" w14:textId="77777777" w:rsidR="003F0326" w:rsidRDefault="003F0326" w:rsidP="00F512E5">
      <w:pPr>
        <w:rPr>
          <w:rFonts w:ascii="Arial" w:hAnsi="Arial" w:cs="Arial"/>
          <w:sz w:val="30"/>
          <w:szCs w:val="30"/>
        </w:rPr>
      </w:pPr>
    </w:p>
    <w:p w14:paraId="5ED435FA" w14:textId="77777777" w:rsidR="00164A11" w:rsidRPr="009C5FC3" w:rsidRDefault="00164A11" w:rsidP="00164A11">
      <w:pPr>
        <w:spacing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9C5FC3">
        <w:rPr>
          <w:rFonts w:ascii="Calibri" w:hAnsi="Calibri" w:cs="Calibri"/>
          <w:sz w:val="22"/>
          <w:szCs w:val="22"/>
        </w:rPr>
        <w:t>Załącznik nr 3 do zapytania ofertowego</w:t>
      </w:r>
    </w:p>
    <w:p w14:paraId="0E27B1E2" w14:textId="77777777" w:rsidR="00164A11" w:rsidRPr="009C5FC3" w:rsidRDefault="00164A11" w:rsidP="00164A1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23DFDA75" w14:textId="77777777" w:rsidR="00164A11" w:rsidRPr="009C5FC3" w:rsidRDefault="00164A11" w:rsidP="00164A1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…..…………………, dnia ………………</w:t>
      </w:r>
    </w:p>
    <w:p w14:paraId="5DCC8C8D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38D318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1E06F957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Dane teleadresowe Dostawcy</w:t>
      </w:r>
    </w:p>
    <w:p w14:paraId="0C984C3C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9B1542A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F6BC34" w14:textId="77777777" w:rsidR="00164A11" w:rsidRPr="009C5FC3" w:rsidRDefault="00164A11" w:rsidP="00164A1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 xml:space="preserve">Dotyczy zapytania ofertowego na zakup i dostawę artykułów spożywczych </w:t>
      </w:r>
    </w:p>
    <w:p w14:paraId="3E9EF4C7" w14:textId="77777777" w:rsidR="00164A11" w:rsidRPr="009C5FC3" w:rsidRDefault="00164A11" w:rsidP="00164A1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w projekcie „Kluby Seniora w Gminie Płużnica</w:t>
      </w:r>
      <w:r w:rsidR="00C75DD2" w:rsidRPr="009C5FC3">
        <w:rPr>
          <w:rFonts w:ascii="Calibri" w:hAnsi="Calibri" w:cs="Calibri"/>
          <w:sz w:val="22"/>
          <w:szCs w:val="22"/>
        </w:rPr>
        <w:t xml:space="preserve"> - bis</w:t>
      </w:r>
      <w:r w:rsidRPr="009C5FC3">
        <w:rPr>
          <w:rFonts w:ascii="Calibri" w:hAnsi="Calibri" w:cs="Calibri"/>
          <w:sz w:val="22"/>
          <w:szCs w:val="22"/>
        </w:rPr>
        <w:t>”</w:t>
      </w:r>
    </w:p>
    <w:p w14:paraId="7321409E" w14:textId="77777777" w:rsidR="00164A11" w:rsidRPr="009C5FC3" w:rsidRDefault="00164A11" w:rsidP="00164A1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DB8F4CB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B93F248" w14:textId="77777777" w:rsidR="00164A11" w:rsidRPr="009C5FC3" w:rsidRDefault="00164A11" w:rsidP="00164A1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C5FC3">
        <w:rPr>
          <w:rFonts w:ascii="Calibri" w:hAnsi="Calibri" w:cs="Calibri"/>
          <w:b/>
          <w:sz w:val="22"/>
          <w:szCs w:val="22"/>
        </w:rPr>
        <w:t>OŚWIADCZENIE O BRAKU POWIĄZAŃ KAPITAŁOWYCH LUB OSOBOWYCH</w:t>
      </w:r>
    </w:p>
    <w:p w14:paraId="15C2622A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3CACF6" w14:textId="77777777" w:rsidR="00164A11" w:rsidRPr="009C5FC3" w:rsidRDefault="00164A11" w:rsidP="00164A11">
      <w:pPr>
        <w:spacing w:line="360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14:paraId="7BC4530C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 xml:space="preserve">oświadczam, że Dostawca jest/nie jest* powiązany osobowo lub kapitałowo z Zamawiającym. </w:t>
      </w:r>
    </w:p>
    <w:p w14:paraId="35B2F2F7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1FAE18" w14:textId="77777777" w:rsidR="00164A11" w:rsidRPr="009C5FC3" w:rsidRDefault="00164A11" w:rsidP="00164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9C5FC3">
        <w:rPr>
          <w:rFonts w:ascii="Calibri" w:hAnsi="Calibri" w:cs="Calibri"/>
          <w:sz w:val="22"/>
          <w:szCs w:val="22"/>
        </w:rPr>
        <w:br/>
        <w:t xml:space="preserve">i przeprowadzeniem procedury wyboru Dostawcy a Dostawcą, polegające w szczególności na: </w:t>
      </w:r>
    </w:p>
    <w:p w14:paraId="3366A9AF" w14:textId="77777777" w:rsidR="00164A11" w:rsidRPr="009C5FC3" w:rsidRDefault="00164A11" w:rsidP="00164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a) uczestniczeniu w spółce jako wspólnik spółki cywilnej lub spółki osobowej;</w:t>
      </w:r>
    </w:p>
    <w:p w14:paraId="048865AF" w14:textId="77777777" w:rsidR="00164A11" w:rsidRPr="009C5FC3" w:rsidRDefault="00164A11" w:rsidP="00164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b) posiadaniu co najmniej 10% udziałów lub akcji;</w:t>
      </w:r>
    </w:p>
    <w:p w14:paraId="7FB1AC82" w14:textId="77777777" w:rsidR="00164A11" w:rsidRPr="009C5FC3" w:rsidRDefault="00164A11" w:rsidP="00164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c) pełnieniu funkcji członka organu nadzorczego lub zarządzającego, prokurenta, pełnomocnika;</w:t>
      </w:r>
    </w:p>
    <w:p w14:paraId="5E33F16F" w14:textId="77777777" w:rsidR="00164A11" w:rsidRPr="009C5FC3" w:rsidRDefault="00164A11" w:rsidP="00164A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9C2130F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561D0DB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965A6B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179442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</w:r>
      <w:r w:rsidRPr="009C5FC3">
        <w:rPr>
          <w:rFonts w:ascii="Calibri" w:hAnsi="Calibri" w:cs="Calibri"/>
          <w:sz w:val="22"/>
          <w:szCs w:val="22"/>
        </w:rPr>
        <w:tab/>
        <w:t>……………………………………………………..</w:t>
      </w:r>
    </w:p>
    <w:p w14:paraId="3E9F9C91" w14:textId="77777777" w:rsidR="00164A11" w:rsidRPr="009C5FC3" w:rsidRDefault="00164A11" w:rsidP="00164A11">
      <w:pPr>
        <w:spacing w:line="276" w:lineRule="auto"/>
        <w:ind w:left="4956" w:firstLine="708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(podpis Dostawcy)</w:t>
      </w:r>
    </w:p>
    <w:p w14:paraId="0C46326F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C0971EF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64E513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B4B822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08CCF7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ABE6AF" w14:textId="77777777" w:rsidR="00164A11" w:rsidRPr="009C5FC3" w:rsidRDefault="00164A11" w:rsidP="00164A11">
      <w:pPr>
        <w:spacing w:line="276" w:lineRule="auto"/>
        <w:rPr>
          <w:rFonts w:ascii="Calibri" w:hAnsi="Calibri" w:cs="Calibri"/>
          <w:sz w:val="22"/>
          <w:szCs w:val="22"/>
        </w:rPr>
      </w:pPr>
      <w:r w:rsidRPr="009C5FC3">
        <w:rPr>
          <w:rFonts w:ascii="Calibri" w:hAnsi="Calibri" w:cs="Calibri"/>
          <w:sz w:val="22"/>
          <w:szCs w:val="22"/>
        </w:rPr>
        <w:t>* niepotrzebne skreślić</w:t>
      </w:r>
    </w:p>
    <w:p w14:paraId="47BDC84D" w14:textId="77777777" w:rsidR="00B25AD3" w:rsidRPr="009C5FC3" w:rsidRDefault="00B25AD3" w:rsidP="003F0326">
      <w:pPr>
        <w:rPr>
          <w:rFonts w:ascii="Calibri" w:eastAsia="Calibri" w:hAnsi="Calibri" w:cs="Calibri"/>
          <w:sz w:val="22"/>
          <w:szCs w:val="22"/>
        </w:rPr>
      </w:pPr>
    </w:p>
    <w:sectPr w:rsidR="00B25AD3" w:rsidRPr="009C5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8F51" w14:textId="77777777" w:rsidR="00864C68" w:rsidRDefault="00864C68">
      <w:r>
        <w:separator/>
      </w:r>
    </w:p>
  </w:endnote>
  <w:endnote w:type="continuationSeparator" w:id="0">
    <w:p w14:paraId="133F34A7" w14:textId="77777777" w:rsidR="00864C68" w:rsidRDefault="0086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BB3" w14:textId="77777777" w:rsidR="00011026" w:rsidRDefault="00011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0C40" w14:textId="37E7A1DC" w:rsidR="00011026" w:rsidRPr="00830702" w:rsidRDefault="00910EDD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  <w:r w:rsidRPr="00830702">
      <w:rPr>
        <w:rFonts w:ascii="Calibri" w:eastAsia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431CB35D" wp14:editId="6EAE8315">
          <wp:simplePos x="0" y="0"/>
          <wp:positionH relativeFrom="margin">
            <wp:posOffset>11430</wp:posOffset>
          </wp:positionH>
          <wp:positionV relativeFrom="margin">
            <wp:posOffset>8966200</wp:posOffset>
          </wp:positionV>
          <wp:extent cx="460375" cy="460375"/>
          <wp:effectExtent l="0" t="0" r="0" b="0"/>
          <wp:wrapSquare wrapText="bothSides"/>
          <wp:docPr id="5" name="Obraz 19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ascii="Calibri" w:eastAsia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1" locked="0" layoutInCell="1" allowOverlap="1" wp14:anchorId="3F19BCB2" wp14:editId="4ACAB8FE">
          <wp:simplePos x="0" y="0"/>
          <wp:positionH relativeFrom="margin">
            <wp:posOffset>5396230</wp:posOffset>
          </wp:positionH>
          <wp:positionV relativeFrom="margin">
            <wp:posOffset>8876665</wp:posOffset>
          </wp:positionV>
          <wp:extent cx="479425" cy="57785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 xml:space="preserve">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011026" w:rsidRPr="00830702">
      <w:rPr>
        <w:rFonts w:ascii="Calibri" w:hAnsi="Calibri" w:cs="Calibri"/>
        <w:sz w:val="18"/>
        <w:szCs w:val="18"/>
        <w:lang w:val="pl-PL" w:eastAsia="pl-PL"/>
      </w:rPr>
      <w:t>Kluby Seniora w Gminie Płużnica - bis</w:t>
    </w:r>
    <w:r w:rsidR="00011026" w:rsidRPr="00830702">
      <w:rPr>
        <w:rFonts w:ascii="Calibri" w:eastAsia="Calibri" w:hAnsi="Calibri" w:cs="Calibri"/>
        <w:sz w:val="18"/>
        <w:szCs w:val="18"/>
      </w:rPr>
      <w:t xml:space="preserve">” </w:t>
    </w:r>
    <w:r w:rsidR="00011026" w:rsidRPr="00830702">
      <w:rPr>
        <w:rFonts w:ascii="Calibri" w:eastAsia="Calibri" w:hAnsi="Calibri" w:cs="Calibri"/>
        <w:sz w:val="18"/>
        <w:szCs w:val="18"/>
        <w:lang w:val="pl-PL"/>
      </w:rPr>
      <w:br/>
      <w:t xml:space="preserve">realizowany przez partnerstwo Gminy Płużnica i Towarzystwa Rozwoju Gminy Płużnica </w:t>
    </w:r>
  </w:p>
  <w:p w14:paraId="41DBD867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0832" w14:textId="77777777" w:rsidR="00011026" w:rsidRDefault="0001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0E35" w14:textId="77777777" w:rsidR="00864C68" w:rsidRDefault="00864C68">
      <w:r>
        <w:separator/>
      </w:r>
    </w:p>
  </w:footnote>
  <w:footnote w:type="continuationSeparator" w:id="0">
    <w:p w14:paraId="719D9FAF" w14:textId="77777777" w:rsidR="00864C68" w:rsidRDefault="0086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3F8D" w14:textId="77777777" w:rsidR="00011026" w:rsidRDefault="00011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41F5" w14:textId="77777777" w:rsidR="00011026" w:rsidRDefault="00011026">
    <w:pPr>
      <w:tabs>
        <w:tab w:val="center" w:pos="4536"/>
        <w:tab w:val="right" w:pos="9072"/>
      </w:tabs>
      <w:suppressAutoHyphens w:val="0"/>
      <w:rPr>
        <w:lang w:val="pl-PL"/>
      </w:rPr>
    </w:pPr>
  </w:p>
  <w:p w14:paraId="67E71244" w14:textId="7E1A6EB6" w:rsidR="00011026" w:rsidRDefault="00910EDD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160118AF" wp14:editId="48E1161F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046C" w14:textId="77777777" w:rsidR="00011026" w:rsidRDefault="00011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9935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895527">
    <w:abstractNumId w:val="17"/>
  </w:num>
  <w:num w:numId="3" w16cid:durableId="517349060">
    <w:abstractNumId w:val="16"/>
  </w:num>
  <w:num w:numId="4" w16cid:durableId="2142570958">
    <w:abstractNumId w:val="12"/>
  </w:num>
  <w:num w:numId="5" w16cid:durableId="1163810979">
    <w:abstractNumId w:val="14"/>
  </w:num>
  <w:num w:numId="6" w16cid:durableId="761921625">
    <w:abstractNumId w:val="0"/>
  </w:num>
  <w:num w:numId="7" w16cid:durableId="30767237">
    <w:abstractNumId w:val="1"/>
  </w:num>
  <w:num w:numId="8" w16cid:durableId="1201824642">
    <w:abstractNumId w:val="2"/>
  </w:num>
  <w:num w:numId="9" w16cid:durableId="935282979">
    <w:abstractNumId w:val="3"/>
  </w:num>
  <w:num w:numId="10" w16cid:durableId="2124299734">
    <w:abstractNumId w:val="4"/>
  </w:num>
  <w:num w:numId="11" w16cid:durableId="1819034004">
    <w:abstractNumId w:val="19"/>
  </w:num>
  <w:num w:numId="12" w16cid:durableId="46149642">
    <w:abstractNumId w:val="6"/>
  </w:num>
  <w:num w:numId="13" w16cid:durableId="957877197">
    <w:abstractNumId w:val="11"/>
  </w:num>
  <w:num w:numId="14" w16cid:durableId="1594436122">
    <w:abstractNumId w:val="13"/>
  </w:num>
  <w:num w:numId="15" w16cid:durableId="1495341042">
    <w:abstractNumId w:val="20"/>
  </w:num>
  <w:num w:numId="16" w16cid:durableId="1709721101">
    <w:abstractNumId w:val="9"/>
  </w:num>
  <w:num w:numId="17" w16cid:durableId="314995981">
    <w:abstractNumId w:val="7"/>
  </w:num>
  <w:num w:numId="18" w16cid:durableId="102304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2725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7385918">
    <w:abstractNumId w:val="5"/>
  </w:num>
  <w:num w:numId="21" w16cid:durableId="289166216">
    <w:abstractNumId w:val="21"/>
  </w:num>
  <w:num w:numId="22" w16cid:durableId="12291933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102B7C"/>
    <w:rsid w:val="0014094F"/>
    <w:rsid w:val="001469E5"/>
    <w:rsid w:val="0015351B"/>
    <w:rsid w:val="00164A11"/>
    <w:rsid w:val="001F78CE"/>
    <w:rsid w:val="00234EC2"/>
    <w:rsid w:val="00262660"/>
    <w:rsid w:val="00297394"/>
    <w:rsid w:val="002F308F"/>
    <w:rsid w:val="003655F9"/>
    <w:rsid w:val="0038320F"/>
    <w:rsid w:val="003A0AC5"/>
    <w:rsid w:val="003B1548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666E"/>
    <w:rsid w:val="004E1F8A"/>
    <w:rsid w:val="004E6FCE"/>
    <w:rsid w:val="004F71C1"/>
    <w:rsid w:val="00516AA1"/>
    <w:rsid w:val="0052553D"/>
    <w:rsid w:val="00557392"/>
    <w:rsid w:val="00561752"/>
    <w:rsid w:val="00562A05"/>
    <w:rsid w:val="00565160"/>
    <w:rsid w:val="00596D14"/>
    <w:rsid w:val="005C56E7"/>
    <w:rsid w:val="005D6D83"/>
    <w:rsid w:val="00600F18"/>
    <w:rsid w:val="0060649B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71BF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64C68"/>
    <w:rsid w:val="008839A3"/>
    <w:rsid w:val="008904E2"/>
    <w:rsid w:val="00894F04"/>
    <w:rsid w:val="008A68EB"/>
    <w:rsid w:val="008B23D8"/>
    <w:rsid w:val="00901ADB"/>
    <w:rsid w:val="00902510"/>
    <w:rsid w:val="00910EDD"/>
    <w:rsid w:val="00922ECB"/>
    <w:rsid w:val="00950279"/>
    <w:rsid w:val="009941B1"/>
    <w:rsid w:val="0099732A"/>
    <w:rsid w:val="009B50BC"/>
    <w:rsid w:val="009C5FC3"/>
    <w:rsid w:val="009E54E4"/>
    <w:rsid w:val="00A029F5"/>
    <w:rsid w:val="00A220A7"/>
    <w:rsid w:val="00A26587"/>
    <w:rsid w:val="00A41326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75DD2"/>
    <w:rsid w:val="00CB0B82"/>
    <w:rsid w:val="00CB25B1"/>
    <w:rsid w:val="00CB5BEE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2178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2557396"/>
  <w15:chartTrackingRefBased/>
  <w15:docId w15:val="{C003859B-D070-4B81-B3DE-6FE394B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Milena Sztramkowska</cp:lastModifiedBy>
  <cp:revision>2</cp:revision>
  <cp:lastPrinted>2023-08-10T13:13:00Z</cp:lastPrinted>
  <dcterms:created xsi:type="dcterms:W3CDTF">2023-08-11T08:58:00Z</dcterms:created>
  <dcterms:modified xsi:type="dcterms:W3CDTF">2023-08-11T08:58:00Z</dcterms:modified>
</cp:coreProperties>
</file>