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14F2F4" w14:textId="77777777" w:rsidR="003F0326" w:rsidRDefault="003F0326" w:rsidP="00F512E5">
      <w:pPr>
        <w:rPr>
          <w:rFonts w:ascii="Arial" w:hAnsi="Arial" w:cs="Arial"/>
          <w:sz w:val="30"/>
          <w:szCs w:val="30"/>
        </w:rPr>
      </w:pPr>
    </w:p>
    <w:p w14:paraId="2DB9480B" w14:textId="77777777" w:rsidR="00B924F1" w:rsidRPr="00B924F1" w:rsidRDefault="00B924F1" w:rsidP="00B924F1">
      <w:pPr>
        <w:suppressAutoHyphens w:val="0"/>
        <w:spacing w:line="360" w:lineRule="auto"/>
        <w:jc w:val="right"/>
        <w:rPr>
          <w:rFonts w:ascii="Calibri" w:eastAsia="Calibri" w:hAnsi="Calibri" w:cs="Times New Roman"/>
          <w:sz w:val="22"/>
          <w:szCs w:val="22"/>
          <w:lang w:eastAsia="en-US"/>
        </w:rPr>
      </w:pPr>
      <w:r w:rsidRPr="00B924F1">
        <w:rPr>
          <w:rFonts w:ascii="Calibri" w:eastAsia="Calibri" w:hAnsi="Calibri" w:cs="Times New Roman"/>
          <w:sz w:val="22"/>
          <w:szCs w:val="22"/>
          <w:lang w:eastAsia="en-US"/>
        </w:rPr>
        <w:t>Załącznik nr 5 do zapytania ofertowego</w:t>
      </w:r>
    </w:p>
    <w:p w14:paraId="380D99D3" w14:textId="77777777" w:rsidR="00B924F1" w:rsidRPr="00B924F1" w:rsidRDefault="00B924F1" w:rsidP="00B924F1">
      <w:pPr>
        <w:suppressAutoHyphens w:val="0"/>
        <w:spacing w:line="360" w:lineRule="auto"/>
        <w:jc w:val="right"/>
        <w:rPr>
          <w:rFonts w:ascii="Calibri" w:eastAsia="Calibri" w:hAnsi="Calibri" w:cs="Times New Roman"/>
          <w:sz w:val="22"/>
          <w:szCs w:val="22"/>
          <w:lang w:eastAsia="en-US"/>
        </w:rPr>
      </w:pPr>
      <w:r w:rsidRPr="00B924F1">
        <w:rPr>
          <w:rFonts w:ascii="Calibri" w:eastAsia="Calibri" w:hAnsi="Calibri" w:cs="Times New Roman"/>
          <w:sz w:val="22"/>
          <w:szCs w:val="22"/>
          <w:lang w:eastAsia="en-US"/>
        </w:rPr>
        <w:t>…………….…………………, dnia ………………</w:t>
      </w:r>
    </w:p>
    <w:p w14:paraId="7CD30698" w14:textId="77777777" w:rsidR="00B924F1" w:rsidRPr="00B924F1" w:rsidRDefault="00B924F1" w:rsidP="00B924F1">
      <w:pPr>
        <w:suppressAutoHyphens w:val="0"/>
        <w:spacing w:line="360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46B0F858" w14:textId="77777777" w:rsidR="00B924F1" w:rsidRPr="00B924F1" w:rsidRDefault="00B924F1" w:rsidP="00B924F1">
      <w:pPr>
        <w:suppressAutoHyphens w:val="0"/>
        <w:spacing w:line="360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B924F1">
        <w:rPr>
          <w:rFonts w:ascii="Calibri" w:eastAsia="Calibri" w:hAnsi="Calibri" w:cs="Times New Roman"/>
          <w:sz w:val="22"/>
          <w:szCs w:val="22"/>
          <w:lang w:eastAsia="en-US"/>
        </w:rPr>
        <w:t>………………………………………………….</w:t>
      </w:r>
    </w:p>
    <w:p w14:paraId="0E341D04" w14:textId="77777777" w:rsidR="00B924F1" w:rsidRPr="00B924F1" w:rsidRDefault="00B924F1" w:rsidP="00B924F1">
      <w:pPr>
        <w:suppressAutoHyphens w:val="0"/>
        <w:spacing w:line="360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B924F1">
        <w:rPr>
          <w:rFonts w:ascii="Calibri" w:eastAsia="Calibri" w:hAnsi="Calibri" w:cs="Times New Roman"/>
          <w:sz w:val="22"/>
          <w:szCs w:val="22"/>
          <w:lang w:eastAsia="en-US"/>
        </w:rPr>
        <w:t>Dane teleadresowe Dostawcy</w:t>
      </w:r>
    </w:p>
    <w:p w14:paraId="0049DC27" w14:textId="77777777" w:rsidR="00B924F1" w:rsidRPr="00B924F1" w:rsidRDefault="00B924F1" w:rsidP="00B924F1">
      <w:pPr>
        <w:suppressAutoHyphens w:val="0"/>
        <w:spacing w:line="360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2C8F7266" w14:textId="77777777" w:rsidR="00B924F1" w:rsidRPr="00B924F1" w:rsidRDefault="00B924F1" w:rsidP="00B924F1">
      <w:pPr>
        <w:suppressAutoHyphens w:val="0"/>
        <w:spacing w:line="360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r w:rsidRPr="00B924F1">
        <w:rPr>
          <w:rFonts w:ascii="Calibri" w:eastAsia="Calibri" w:hAnsi="Calibri" w:cs="Times New Roman"/>
          <w:sz w:val="22"/>
          <w:szCs w:val="22"/>
          <w:lang w:eastAsia="en-US"/>
        </w:rPr>
        <w:t xml:space="preserve">Dotyczy zapytania ofertowego na zakup i dostawę artykułów spożywczych </w:t>
      </w:r>
    </w:p>
    <w:p w14:paraId="16248FAC" w14:textId="77777777" w:rsidR="00B924F1" w:rsidRPr="00B924F1" w:rsidRDefault="00B924F1" w:rsidP="00B924F1">
      <w:pPr>
        <w:suppressAutoHyphens w:val="0"/>
        <w:spacing w:line="360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r w:rsidRPr="00B924F1">
        <w:rPr>
          <w:rFonts w:ascii="Calibri" w:eastAsia="Calibri" w:hAnsi="Calibri" w:cs="Times New Roman"/>
          <w:sz w:val="22"/>
          <w:szCs w:val="22"/>
          <w:lang w:eastAsia="en-US"/>
        </w:rPr>
        <w:t>w projekcie „Kluby Seniora w Gminie Płużnica</w:t>
      </w:r>
      <w:r w:rsidR="00946D04">
        <w:rPr>
          <w:rFonts w:ascii="Calibri" w:eastAsia="Calibri" w:hAnsi="Calibri" w:cs="Times New Roman"/>
          <w:sz w:val="22"/>
          <w:szCs w:val="22"/>
          <w:lang w:eastAsia="en-US"/>
        </w:rPr>
        <w:t xml:space="preserve"> - bis</w:t>
      </w:r>
      <w:r w:rsidRPr="00B924F1">
        <w:rPr>
          <w:rFonts w:ascii="Calibri" w:eastAsia="Calibri" w:hAnsi="Calibri" w:cs="Times New Roman"/>
          <w:sz w:val="22"/>
          <w:szCs w:val="22"/>
          <w:lang w:eastAsia="en-US"/>
        </w:rPr>
        <w:t xml:space="preserve">” </w:t>
      </w:r>
    </w:p>
    <w:p w14:paraId="13A86878" w14:textId="77777777" w:rsidR="00B924F1" w:rsidRPr="00B924F1" w:rsidRDefault="00B924F1" w:rsidP="00B924F1">
      <w:pPr>
        <w:suppressAutoHyphens w:val="0"/>
        <w:spacing w:line="360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3EBC72CD" w14:textId="77777777" w:rsidR="00B924F1" w:rsidRPr="00B924F1" w:rsidRDefault="00B924F1" w:rsidP="00B924F1">
      <w:pPr>
        <w:suppressAutoHyphens w:val="0"/>
        <w:spacing w:line="360" w:lineRule="auto"/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B924F1">
        <w:rPr>
          <w:rFonts w:ascii="Calibri" w:eastAsia="Calibri" w:hAnsi="Calibri" w:cs="Times New Roman"/>
          <w:b/>
          <w:sz w:val="22"/>
          <w:szCs w:val="22"/>
          <w:lang w:eastAsia="en-US"/>
        </w:rPr>
        <w:t>OŚWIADCZENIE DOTYCZĄCE ZATRUDNIENIA W INSTYTUCJI UCZESTNICZĄCEJ</w:t>
      </w:r>
    </w:p>
    <w:p w14:paraId="5E8CE695" w14:textId="77777777" w:rsidR="00B924F1" w:rsidRPr="00B924F1" w:rsidRDefault="00B924F1" w:rsidP="00B924F1">
      <w:pPr>
        <w:suppressAutoHyphens w:val="0"/>
        <w:spacing w:line="360" w:lineRule="auto"/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B924F1">
        <w:rPr>
          <w:rFonts w:ascii="Calibri" w:eastAsia="Calibri" w:hAnsi="Calibri" w:cs="Times New Roman"/>
          <w:b/>
          <w:sz w:val="22"/>
          <w:szCs w:val="22"/>
          <w:lang w:eastAsia="en-US"/>
        </w:rPr>
        <w:t>W REALIZACJI REGIONALNEGO PROGRAMU OPERACYJNEGO WOJEWÓDZTWA KUJAWSKO-POMORSKIEGO NA LATA 2014-2020</w:t>
      </w:r>
    </w:p>
    <w:p w14:paraId="5E76C03D" w14:textId="77777777" w:rsidR="00B924F1" w:rsidRPr="00B924F1" w:rsidRDefault="00B924F1" w:rsidP="00B924F1">
      <w:pPr>
        <w:suppressAutoHyphens w:val="0"/>
        <w:spacing w:line="360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0CB9C366" w14:textId="77777777" w:rsidR="00B924F1" w:rsidRPr="00B924F1" w:rsidRDefault="00B924F1" w:rsidP="00B924F1">
      <w:pPr>
        <w:suppressAutoHyphens w:val="0"/>
        <w:spacing w:line="360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B924F1">
        <w:rPr>
          <w:rFonts w:ascii="Calibri" w:eastAsia="Calibri" w:hAnsi="Calibri" w:cs="Times New Roman"/>
          <w:sz w:val="22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14:paraId="4D89CE5C" w14:textId="77777777" w:rsidR="00B924F1" w:rsidRPr="00B924F1" w:rsidRDefault="00B924F1" w:rsidP="00B924F1">
      <w:pPr>
        <w:suppressAutoHyphens w:val="0"/>
        <w:spacing w:line="360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B924F1">
        <w:rPr>
          <w:rFonts w:ascii="Calibri" w:eastAsia="Calibri" w:hAnsi="Calibri" w:cs="Times New Roman"/>
          <w:sz w:val="22"/>
          <w:szCs w:val="22"/>
          <w:lang w:eastAsia="en-US"/>
        </w:rPr>
        <w:t>oświadczam, że:</w:t>
      </w:r>
    </w:p>
    <w:p w14:paraId="3ABE8301" w14:textId="77777777" w:rsidR="00B924F1" w:rsidRPr="00B924F1" w:rsidRDefault="00B924F1" w:rsidP="00B924F1">
      <w:pPr>
        <w:suppressAutoHyphens w:val="0"/>
        <w:spacing w:line="360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39B48033" w14:textId="77777777" w:rsidR="00B924F1" w:rsidRPr="00B924F1" w:rsidRDefault="00B924F1" w:rsidP="00B924F1">
      <w:pPr>
        <w:suppressAutoHyphens w:val="0"/>
        <w:spacing w:line="360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B924F1">
        <w:rPr>
          <w:rFonts w:ascii="MS Gothic" w:eastAsia="MS Gothic" w:hAnsi="MS Gothic" w:cs="MS Gothic" w:hint="eastAsia"/>
          <w:sz w:val="22"/>
          <w:szCs w:val="22"/>
          <w:lang w:eastAsia="en-US"/>
        </w:rPr>
        <w:t>☐</w:t>
      </w:r>
      <w:r w:rsidRPr="00B924F1">
        <w:rPr>
          <w:rFonts w:ascii="Calibri" w:eastAsia="Calibri" w:hAnsi="Calibri" w:cs="Times New Roman"/>
          <w:sz w:val="22"/>
          <w:szCs w:val="22"/>
          <w:lang w:eastAsia="en-US"/>
        </w:rPr>
        <w:t>Nie jestem zatrudniony/-a w instytucji uczestniczącej w realizacji Regionalnego Programu Operacyjnego Województwa Kujawsko-Pomorskiego na lata 2014-2020 na podstawie stosunku pracy.</w:t>
      </w:r>
    </w:p>
    <w:p w14:paraId="5CA6FF44" w14:textId="77777777" w:rsidR="00B924F1" w:rsidRPr="00B924F1" w:rsidRDefault="00B924F1" w:rsidP="00B924F1">
      <w:pPr>
        <w:suppressAutoHyphens w:val="0"/>
        <w:spacing w:line="360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B924F1">
        <w:rPr>
          <w:rFonts w:ascii="MS Gothic" w:eastAsia="MS Gothic" w:hAnsi="MS Gothic" w:cs="MS Gothic" w:hint="eastAsia"/>
          <w:sz w:val="22"/>
          <w:szCs w:val="22"/>
          <w:lang w:eastAsia="en-US"/>
        </w:rPr>
        <w:t>☐</w:t>
      </w:r>
      <w:r w:rsidRPr="00B924F1">
        <w:rPr>
          <w:rFonts w:ascii="Calibri" w:eastAsia="Calibri" w:hAnsi="Calibri" w:cs="Times New Roman"/>
          <w:sz w:val="22"/>
          <w:szCs w:val="22"/>
          <w:lang w:eastAsia="en-US"/>
        </w:rPr>
        <w:t xml:space="preserve">Jestem zatrudniony/-a w instytucji uczestniczącej w realizacji Regionalnego Programu Operacyjnego Województwa Kujawsko-Pomorskiego na lata 2014-2020 na podstawie stosunku pracy, ale nie zachodzi konflikt interesów ani podwójne finansowanie. </w:t>
      </w:r>
      <w:r w:rsidRPr="00B924F1">
        <w:rPr>
          <w:rFonts w:ascii="Calibri" w:eastAsia="Calibri" w:hAnsi="Calibri" w:cs="Times New Roman"/>
          <w:sz w:val="22"/>
          <w:szCs w:val="22"/>
          <w:vertAlign w:val="superscript"/>
          <w:lang w:eastAsia="en-US"/>
        </w:rPr>
        <w:footnoteReference w:id="1"/>
      </w:r>
    </w:p>
    <w:p w14:paraId="0D9BAC46" w14:textId="77777777" w:rsidR="00B924F1" w:rsidRPr="00B924F1" w:rsidRDefault="00B924F1" w:rsidP="00B924F1">
      <w:pPr>
        <w:suppressAutoHyphens w:val="0"/>
        <w:spacing w:line="360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282CA15E" w14:textId="77777777" w:rsidR="00B924F1" w:rsidRPr="00B924F1" w:rsidRDefault="00B924F1" w:rsidP="00B924F1">
      <w:pPr>
        <w:suppressAutoHyphens w:val="0"/>
        <w:spacing w:line="360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533765DE" w14:textId="77777777" w:rsidR="00B924F1" w:rsidRPr="00B924F1" w:rsidRDefault="00B924F1" w:rsidP="00B924F1">
      <w:pPr>
        <w:suppressAutoHyphens w:val="0"/>
        <w:spacing w:line="360" w:lineRule="auto"/>
        <w:ind w:left="4956" w:firstLine="708"/>
        <w:rPr>
          <w:rFonts w:ascii="Calibri" w:eastAsia="Calibri" w:hAnsi="Calibri" w:cs="Times New Roman"/>
          <w:sz w:val="22"/>
          <w:szCs w:val="22"/>
          <w:lang w:eastAsia="en-US"/>
        </w:rPr>
      </w:pPr>
      <w:r w:rsidRPr="00B924F1">
        <w:rPr>
          <w:rFonts w:ascii="Calibri" w:eastAsia="Calibri" w:hAnsi="Calibri" w:cs="Times New Roman"/>
          <w:sz w:val="22"/>
          <w:szCs w:val="22"/>
          <w:lang w:eastAsia="en-US"/>
        </w:rPr>
        <w:t>……………………………………………………..</w:t>
      </w:r>
    </w:p>
    <w:p w14:paraId="0F4BE3DF" w14:textId="77777777" w:rsidR="00B924F1" w:rsidRPr="00B924F1" w:rsidRDefault="00B924F1" w:rsidP="00B924F1">
      <w:pPr>
        <w:suppressAutoHyphens w:val="0"/>
        <w:spacing w:line="360" w:lineRule="auto"/>
        <w:ind w:left="5664" w:firstLine="708"/>
        <w:rPr>
          <w:rFonts w:ascii="Calibri" w:eastAsia="Calibri" w:hAnsi="Calibri" w:cs="Times New Roman"/>
          <w:sz w:val="22"/>
          <w:szCs w:val="22"/>
          <w:lang w:eastAsia="en-US"/>
        </w:rPr>
      </w:pPr>
      <w:r w:rsidRPr="00B924F1">
        <w:rPr>
          <w:rFonts w:ascii="Calibri" w:eastAsia="Calibri" w:hAnsi="Calibri" w:cs="Times New Roman"/>
          <w:sz w:val="22"/>
          <w:szCs w:val="22"/>
          <w:lang w:eastAsia="en-US"/>
        </w:rPr>
        <w:t xml:space="preserve">podpis Dostawcy </w:t>
      </w:r>
    </w:p>
    <w:p w14:paraId="6D719CE7" w14:textId="77777777" w:rsidR="00B924F1" w:rsidRPr="00B924F1" w:rsidRDefault="00B924F1" w:rsidP="00B924F1">
      <w:pPr>
        <w:suppressAutoHyphens w:val="0"/>
        <w:spacing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3A9D4148" w14:textId="77777777" w:rsidR="00B25AD3" w:rsidRPr="00901ADB" w:rsidRDefault="00B25AD3" w:rsidP="003F0326">
      <w:pPr>
        <w:rPr>
          <w:rFonts w:ascii="Calibri" w:eastAsia="Calibri" w:hAnsi="Calibri" w:cs="Calibri"/>
        </w:rPr>
      </w:pPr>
    </w:p>
    <w:sectPr w:rsidR="00B25AD3" w:rsidRPr="00901A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134" w:left="1417" w:header="284" w:footer="33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8581E" w14:textId="77777777" w:rsidR="000B630F" w:rsidRDefault="000B630F">
      <w:r>
        <w:separator/>
      </w:r>
    </w:p>
  </w:endnote>
  <w:endnote w:type="continuationSeparator" w:id="0">
    <w:p w14:paraId="1B14BE0D" w14:textId="77777777" w:rsidR="000B630F" w:rsidRDefault="000B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">
    <w:altName w:val="Arial"/>
    <w:charset w:val="EE"/>
    <w:family w:val="auto"/>
    <w:pitch w:val="variable"/>
    <w:sig w:usb0="800002AF" w:usb1="5200F07B" w:usb2="04000000" w:usb3="00000000" w:csb0="00000097" w:csb1="00000000"/>
  </w:font>
  <w:font w:name="Apolonia TT">
    <w:altName w:val="Cambria Math"/>
    <w:charset w:val="EE"/>
    <w:family w:val="auto"/>
    <w:pitch w:val="variable"/>
    <w:sig w:usb0="00000001" w:usb1="5200205B" w:usb2="04000000" w:usb3="00000000" w:csb0="0000008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6149F" w14:textId="77777777" w:rsidR="00011026" w:rsidRDefault="000110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BC21" w14:textId="7FB5A47C" w:rsidR="00011026" w:rsidRPr="00830702" w:rsidRDefault="00EE7E6F" w:rsidP="00B862E0">
    <w:pPr>
      <w:pStyle w:val="Stopka"/>
      <w:tabs>
        <w:tab w:val="clear" w:pos="9072"/>
      </w:tabs>
      <w:ind w:left="426" w:right="425"/>
      <w:jc w:val="center"/>
      <w:rPr>
        <w:rFonts w:ascii="Calibri" w:eastAsia="Calibri" w:hAnsi="Calibri" w:cs="Calibri"/>
        <w:sz w:val="18"/>
        <w:szCs w:val="18"/>
        <w:lang w:val="pl-PL"/>
      </w:rPr>
    </w:pPr>
    <w:r w:rsidRPr="00830702">
      <w:rPr>
        <w:rFonts w:ascii="Calibri" w:eastAsia="Calibri" w:hAnsi="Calibri" w:cs="Calibri"/>
        <w:noProof/>
        <w:sz w:val="18"/>
        <w:szCs w:val="18"/>
        <w:lang w:eastAsia="pl-PL"/>
      </w:rPr>
      <w:drawing>
        <wp:anchor distT="0" distB="0" distL="114300" distR="114300" simplePos="0" relativeHeight="251657216" behindDoc="0" locked="0" layoutInCell="1" allowOverlap="1" wp14:anchorId="4DD75844" wp14:editId="5E2D0214">
          <wp:simplePos x="0" y="0"/>
          <wp:positionH relativeFrom="margin">
            <wp:posOffset>11430</wp:posOffset>
          </wp:positionH>
          <wp:positionV relativeFrom="margin">
            <wp:posOffset>8966200</wp:posOffset>
          </wp:positionV>
          <wp:extent cx="460375" cy="460375"/>
          <wp:effectExtent l="0" t="0" r="0" b="0"/>
          <wp:wrapSquare wrapText="bothSides"/>
          <wp:docPr id="5" name="Obraz 19" descr="Gmina pluz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Gmina pluz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702">
      <w:rPr>
        <w:rFonts w:ascii="Calibri" w:eastAsia="Calibri" w:hAnsi="Calibri" w:cs="Calibri"/>
        <w:noProof/>
        <w:sz w:val="18"/>
        <w:szCs w:val="18"/>
        <w:lang w:val="pl-PL" w:eastAsia="pl-PL"/>
      </w:rPr>
      <w:drawing>
        <wp:anchor distT="0" distB="0" distL="114300" distR="114300" simplePos="0" relativeHeight="251658240" behindDoc="1" locked="0" layoutInCell="1" allowOverlap="1" wp14:anchorId="5961F607" wp14:editId="003261AE">
          <wp:simplePos x="0" y="0"/>
          <wp:positionH relativeFrom="margin">
            <wp:posOffset>5396230</wp:posOffset>
          </wp:positionH>
          <wp:positionV relativeFrom="margin">
            <wp:posOffset>8876665</wp:posOffset>
          </wp:positionV>
          <wp:extent cx="479425" cy="577850"/>
          <wp:effectExtent l="0" t="0" r="0" b="0"/>
          <wp:wrapSquare wrapText="bothSides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1026" w:rsidRPr="00830702">
      <w:rPr>
        <w:rFonts w:ascii="Calibri" w:hAnsi="Calibri" w:cs="Calibri"/>
        <w:sz w:val="18"/>
        <w:szCs w:val="18"/>
        <w:lang w:eastAsia="pl-PL"/>
      </w:rPr>
      <w:t xml:space="preserve">   </w:t>
    </w:r>
    <w:r w:rsidR="00011026" w:rsidRPr="00830702">
      <w:rPr>
        <w:rFonts w:ascii="Calibri" w:hAnsi="Calibri" w:cs="Calibri"/>
        <w:sz w:val="18"/>
        <w:szCs w:val="18"/>
        <w:lang w:val="pl-PL" w:eastAsia="pl-PL"/>
      </w:rPr>
      <w:t xml:space="preserve"> Projekt </w:t>
    </w:r>
    <w:r w:rsidR="00011026" w:rsidRPr="00830702">
      <w:rPr>
        <w:rFonts w:ascii="Calibri" w:eastAsia="Calibri" w:hAnsi="Calibri" w:cs="Calibri"/>
        <w:sz w:val="18"/>
        <w:szCs w:val="18"/>
      </w:rPr>
      <w:t>„</w:t>
    </w:r>
    <w:r w:rsidR="00011026" w:rsidRPr="00830702">
      <w:rPr>
        <w:rFonts w:ascii="Calibri" w:hAnsi="Calibri" w:cs="Calibri"/>
        <w:sz w:val="18"/>
        <w:szCs w:val="18"/>
        <w:lang w:val="pl-PL" w:eastAsia="pl-PL"/>
      </w:rPr>
      <w:t>Kluby Seniora w Gminie Płużnica - bis</w:t>
    </w:r>
    <w:r w:rsidR="00011026" w:rsidRPr="00830702">
      <w:rPr>
        <w:rFonts w:ascii="Calibri" w:eastAsia="Calibri" w:hAnsi="Calibri" w:cs="Calibri"/>
        <w:sz w:val="18"/>
        <w:szCs w:val="18"/>
      </w:rPr>
      <w:t xml:space="preserve">” </w:t>
    </w:r>
    <w:r w:rsidR="00011026" w:rsidRPr="00830702">
      <w:rPr>
        <w:rFonts w:ascii="Calibri" w:eastAsia="Calibri" w:hAnsi="Calibri" w:cs="Calibri"/>
        <w:sz w:val="18"/>
        <w:szCs w:val="18"/>
        <w:lang w:val="pl-PL"/>
      </w:rPr>
      <w:br/>
      <w:t xml:space="preserve">realizowany przez partnerstwo Gminy Płużnica i Towarzystwa Rozwoju Gminy Płużnica </w:t>
    </w:r>
  </w:p>
  <w:p w14:paraId="4BE529E2" w14:textId="77777777" w:rsidR="00011026" w:rsidRPr="00830702" w:rsidRDefault="00011026" w:rsidP="00B862E0">
    <w:pPr>
      <w:pStyle w:val="Stopka"/>
      <w:tabs>
        <w:tab w:val="clear" w:pos="9072"/>
      </w:tabs>
      <w:ind w:left="426" w:right="425"/>
      <w:jc w:val="center"/>
      <w:rPr>
        <w:rFonts w:ascii="Calibri" w:eastAsia="Calibri" w:hAnsi="Calibri" w:cs="Calibri"/>
        <w:sz w:val="18"/>
        <w:szCs w:val="18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DCEB4" w14:textId="77777777" w:rsidR="00011026" w:rsidRDefault="000110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2845" w14:textId="77777777" w:rsidR="000B630F" w:rsidRDefault="000B630F">
      <w:r>
        <w:separator/>
      </w:r>
    </w:p>
  </w:footnote>
  <w:footnote w:type="continuationSeparator" w:id="0">
    <w:p w14:paraId="51CE582B" w14:textId="77777777" w:rsidR="000B630F" w:rsidRDefault="000B630F">
      <w:r>
        <w:continuationSeparator/>
      </w:r>
    </w:p>
  </w:footnote>
  <w:footnote w:id="1">
    <w:p w14:paraId="1E2855C5" w14:textId="77777777" w:rsidR="00B924F1" w:rsidRDefault="00B924F1" w:rsidP="00B924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3D12">
        <w:t xml:space="preserve">  Należy zaznaczyć właściwe pole.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E3B6" w14:textId="77777777" w:rsidR="00011026" w:rsidRDefault="000110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8761" w14:textId="77777777" w:rsidR="00011026" w:rsidRDefault="00011026">
    <w:pPr>
      <w:tabs>
        <w:tab w:val="center" w:pos="4536"/>
        <w:tab w:val="right" w:pos="9072"/>
      </w:tabs>
      <w:suppressAutoHyphens w:val="0"/>
      <w:rPr>
        <w:lang w:val="pl-PL"/>
      </w:rPr>
    </w:pPr>
  </w:p>
  <w:p w14:paraId="1C25829C" w14:textId="15098D20" w:rsidR="00011026" w:rsidRDefault="00EE7E6F">
    <w:pPr>
      <w:pStyle w:val="Nagwek"/>
      <w:rPr>
        <w:lang w:val="pl-PL"/>
      </w:rPr>
    </w:pPr>
    <w:r w:rsidRPr="00516AA1">
      <w:rPr>
        <w:noProof/>
        <w:lang w:val="pl-PL" w:eastAsia="pl-PL"/>
      </w:rPr>
      <w:drawing>
        <wp:inline distT="0" distB="0" distL="0" distR="0" wp14:anchorId="61BABE50" wp14:editId="22C90675">
          <wp:extent cx="5760720" cy="586740"/>
          <wp:effectExtent l="0" t="0" r="0" b="0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75FA" w14:textId="77777777" w:rsidR="00011026" w:rsidRDefault="000110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C391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7" w15:restartNumberingAfterBreak="0">
    <w:nsid w:val="0F4205D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13782914"/>
    <w:multiLevelType w:val="multilevel"/>
    <w:tmpl w:val="466E658C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 w15:restartNumberingAfterBreak="0">
    <w:nsid w:val="14E547F0"/>
    <w:multiLevelType w:val="hybridMultilevel"/>
    <w:tmpl w:val="FBF8017C"/>
    <w:lvl w:ilvl="0" w:tplc="87DA5590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658D3"/>
    <w:multiLevelType w:val="hybridMultilevel"/>
    <w:tmpl w:val="AF1E8D12"/>
    <w:lvl w:ilvl="0" w:tplc="657495C2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7604BD"/>
    <w:multiLevelType w:val="hybridMultilevel"/>
    <w:tmpl w:val="CB8E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8" w15:restartNumberingAfterBreak="0">
    <w:nsid w:val="49DE0118"/>
    <w:multiLevelType w:val="hybridMultilevel"/>
    <w:tmpl w:val="D7D2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A21F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0" w15:restartNumberingAfterBreak="0">
    <w:nsid w:val="64E858AC"/>
    <w:multiLevelType w:val="hybridMultilevel"/>
    <w:tmpl w:val="EFBCB87E"/>
    <w:lvl w:ilvl="0" w:tplc="6A385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8526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400624">
    <w:abstractNumId w:val="17"/>
  </w:num>
  <w:num w:numId="3" w16cid:durableId="1613395413">
    <w:abstractNumId w:val="16"/>
  </w:num>
  <w:num w:numId="4" w16cid:durableId="1287783525">
    <w:abstractNumId w:val="12"/>
  </w:num>
  <w:num w:numId="5" w16cid:durableId="915013638">
    <w:abstractNumId w:val="14"/>
  </w:num>
  <w:num w:numId="6" w16cid:durableId="405495946">
    <w:abstractNumId w:val="0"/>
  </w:num>
  <w:num w:numId="7" w16cid:durableId="1778208849">
    <w:abstractNumId w:val="1"/>
  </w:num>
  <w:num w:numId="8" w16cid:durableId="1778986479">
    <w:abstractNumId w:val="2"/>
  </w:num>
  <w:num w:numId="9" w16cid:durableId="1775708966">
    <w:abstractNumId w:val="3"/>
  </w:num>
  <w:num w:numId="10" w16cid:durableId="128593151">
    <w:abstractNumId w:val="4"/>
  </w:num>
  <w:num w:numId="11" w16cid:durableId="1888250548">
    <w:abstractNumId w:val="19"/>
  </w:num>
  <w:num w:numId="12" w16cid:durableId="1132792075">
    <w:abstractNumId w:val="6"/>
  </w:num>
  <w:num w:numId="13" w16cid:durableId="292518683">
    <w:abstractNumId w:val="11"/>
  </w:num>
  <w:num w:numId="14" w16cid:durableId="473065261">
    <w:abstractNumId w:val="13"/>
  </w:num>
  <w:num w:numId="15" w16cid:durableId="1671055548">
    <w:abstractNumId w:val="20"/>
  </w:num>
  <w:num w:numId="16" w16cid:durableId="315425677">
    <w:abstractNumId w:val="9"/>
  </w:num>
  <w:num w:numId="17" w16cid:durableId="1811164844">
    <w:abstractNumId w:val="7"/>
  </w:num>
  <w:num w:numId="18" w16cid:durableId="8972057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344772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42400668">
    <w:abstractNumId w:val="5"/>
  </w:num>
  <w:num w:numId="21" w16cid:durableId="1819030844">
    <w:abstractNumId w:val="21"/>
  </w:num>
  <w:num w:numId="22" w16cid:durableId="19748713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C5"/>
    <w:rsid w:val="00011026"/>
    <w:rsid w:val="000147BE"/>
    <w:rsid w:val="00021E81"/>
    <w:rsid w:val="00031138"/>
    <w:rsid w:val="000567F9"/>
    <w:rsid w:val="000B5029"/>
    <w:rsid w:val="000B630F"/>
    <w:rsid w:val="000D1BE7"/>
    <w:rsid w:val="00102B7C"/>
    <w:rsid w:val="0014094F"/>
    <w:rsid w:val="001469E5"/>
    <w:rsid w:val="0015351B"/>
    <w:rsid w:val="001F78CE"/>
    <w:rsid w:val="00234EC2"/>
    <w:rsid w:val="00262660"/>
    <w:rsid w:val="00297394"/>
    <w:rsid w:val="002F308F"/>
    <w:rsid w:val="003655F9"/>
    <w:rsid w:val="0038320F"/>
    <w:rsid w:val="003A0AC5"/>
    <w:rsid w:val="003B1548"/>
    <w:rsid w:val="003F0326"/>
    <w:rsid w:val="00403E66"/>
    <w:rsid w:val="0040590B"/>
    <w:rsid w:val="00412C23"/>
    <w:rsid w:val="004138D4"/>
    <w:rsid w:val="00416AB2"/>
    <w:rsid w:val="00476963"/>
    <w:rsid w:val="00485975"/>
    <w:rsid w:val="004C0EB9"/>
    <w:rsid w:val="004C666E"/>
    <w:rsid w:val="004E1F8A"/>
    <w:rsid w:val="004E6FCE"/>
    <w:rsid w:val="004F71C1"/>
    <w:rsid w:val="005006EF"/>
    <w:rsid w:val="00516AA1"/>
    <w:rsid w:val="0052553D"/>
    <w:rsid w:val="00557392"/>
    <w:rsid w:val="00561752"/>
    <w:rsid w:val="00562A05"/>
    <w:rsid w:val="00565160"/>
    <w:rsid w:val="00596D14"/>
    <w:rsid w:val="005C56E7"/>
    <w:rsid w:val="005D6D83"/>
    <w:rsid w:val="00600F18"/>
    <w:rsid w:val="0060649B"/>
    <w:rsid w:val="00655E45"/>
    <w:rsid w:val="0065655E"/>
    <w:rsid w:val="006740A7"/>
    <w:rsid w:val="00680633"/>
    <w:rsid w:val="006875B0"/>
    <w:rsid w:val="00697D12"/>
    <w:rsid w:val="006B7AC6"/>
    <w:rsid w:val="00701043"/>
    <w:rsid w:val="007062F6"/>
    <w:rsid w:val="00732D17"/>
    <w:rsid w:val="007471BF"/>
    <w:rsid w:val="0077145B"/>
    <w:rsid w:val="0077227D"/>
    <w:rsid w:val="007E7E77"/>
    <w:rsid w:val="007F681E"/>
    <w:rsid w:val="008038E5"/>
    <w:rsid w:val="008178E4"/>
    <w:rsid w:val="008203DD"/>
    <w:rsid w:val="00830702"/>
    <w:rsid w:val="00837DE9"/>
    <w:rsid w:val="008473F5"/>
    <w:rsid w:val="008839A3"/>
    <w:rsid w:val="008904E2"/>
    <w:rsid w:val="00894F04"/>
    <w:rsid w:val="008A68EB"/>
    <w:rsid w:val="008B23D8"/>
    <w:rsid w:val="00901ADB"/>
    <w:rsid w:val="00922ECB"/>
    <w:rsid w:val="00946D04"/>
    <w:rsid w:val="00950279"/>
    <w:rsid w:val="009941B1"/>
    <w:rsid w:val="0099732A"/>
    <w:rsid w:val="009B50BC"/>
    <w:rsid w:val="009E54E4"/>
    <w:rsid w:val="00A029F5"/>
    <w:rsid w:val="00A220A7"/>
    <w:rsid w:val="00A26587"/>
    <w:rsid w:val="00A41326"/>
    <w:rsid w:val="00B2450B"/>
    <w:rsid w:val="00B25AD3"/>
    <w:rsid w:val="00B62A1C"/>
    <w:rsid w:val="00B81BDF"/>
    <w:rsid w:val="00B862E0"/>
    <w:rsid w:val="00B924F1"/>
    <w:rsid w:val="00B9406C"/>
    <w:rsid w:val="00BA3017"/>
    <w:rsid w:val="00BA4E85"/>
    <w:rsid w:val="00BD1254"/>
    <w:rsid w:val="00BD3804"/>
    <w:rsid w:val="00BD6569"/>
    <w:rsid w:val="00BF29D5"/>
    <w:rsid w:val="00BF53CA"/>
    <w:rsid w:val="00C02422"/>
    <w:rsid w:val="00C14C48"/>
    <w:rsid w:val="00CB0B82"/>
    <w:rsid w:val="00CB25B1"/>
    <w:rsid w:val="00CB5BEE"/>
    <w:rsid w:val="00CD24E9"/>
    <w:rsid w:val="00CF1C83"/>
    <w:rsid w:val="00CF23C5"/>
    <w:rsid w:val="00CF5454"/>
    <w:rsid w:val="00D30389"/>
    <w:rsid w:val="00D37E01"/>
    <w:rsid w:val="00D639FE"/>
    <w:rsid w:val="00D745D7"/>
    <w:rsid w:val="00D84597"/>
    <w:rsid w:val="00DA6442"/>
    <w:rsid w:val="00DD5E02"/>
    <w:rsid w:val="00DD65B4"/>
    <w:rsid w:val="00DF0ED9"/>
    <w:rsid w:val="00E34CCF"/>
    <w:rsid w:val="00E755C1"/>
    <w:rsid w:val="00ED2B16"/>
    <w:rsid w:val="00EE7BA1"/>
    <w:rsid w:val="00EE7E6F"/>
    <w:rsid w:val="00EF1C53"/>
    <w:rsid w:val="00F1671E"/>
    <w:rsid w:val="00F404E4"/>
    <w:rsid w:val="00F40ECB"/>
    <w:rsid w:val="00F50CC1"/>
    <w:rsid w:val="00F512E5"/>
    <w:rsid w:val="00F55296"/>
    <w:rsid w:val="00FB3AB0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5451D08E"/>
  <w15:chartTrackingRefBased/>
  <w15:docId w15:val="{A92CC7E5-2761-4629-898E-98F9C2C5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polonia" w:hAnsi="Apolonia" w:cs="Apolon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</w:style>
  <w:style w:type="character" w:customStyle="1" w:styleId="WW8Num1z0">
    <w:name w:val="WW8Num1z0"/>
    <w:rPr>
      <w:rFonts w:ascii="Apolonia TT" w:hAnsi="Apolonia TT" w:cs="Apolonia TT" w:hint="default"/>
      <w:color w:val="auto"/>
      <w:sz w:val="24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Apolonia TT" w:hAnsi="Apolonia TT" w:cs="Apolonia TT" w:hint="default"/>
      <w:color w:val="auto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Znak">
    <w:name w:val="Nagłówek Znak"/>
    <w:rPr>
      <w:rFonts w:ascii="Apolonia" w:hAnsi="Apolonia" w:cs="Apolonia"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rsid w:val="00D37E01"/>
    <w:rPr>
      <w:rFonts w:ascii="Apolonia" w:hAnsi="Apolonia" w:cs="Apolonia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-720"/>
      </w:tabs>
      <w:ind w:left="360"/>
      <w:jc w:val="both"/>
    </w:pPr>
    <w:rPr>
      <w:rFonts w:ascii="Times New Roman" w:hAnsi="Times New Roman" w:cs="Times New Roman"/>
      <w:spacing w:val="-3"/>
      <w:sz w:val="22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hAnsi="Times New Roman" w:cs="Times New Roman"/>
    </w:rPr>
  </w:style>
  <w:style w:type="paragraph" w:customStyle="1" w:styleId="Default">
    <w:name w:val="Default"/>
    <w:rsid w:val="00365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qFormat/>
    <w:rsid w:val="00E755C1"/>
    <w:pPr>
      <w:suppressAutoHyphens w:val="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E755C1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E755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71BF"/>
    <w:pPr>
      <w:ind w:left="708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8B23D8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Bartosik</dc:creator>
  <cp:keywords/>
  <cp:lastModifiedBy>Milena Sztramkowska</cp:lastModifiedBy>
  <cp:revision>2</cp:revision>
  <cp:lastPrinted>2021-02-25T09:39:00Z</cp:lastPrinted>
  <dcterms:created xsi:type="dcterms:W3CDTF">2023-08-16T12:39:00Z</dcterms:created>
  <dcterms:modified xsi:type="dcterms:W3CDTF">2023-08-16T12:39:00Z</dcterms:modified>
</cp:coreProperties>
</file>