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172F4A" w14:textId="77777777" w:rsidR="000F5F7F" w:rsidRPr="00AB47AD" w:rsidRDefault="000F5F7F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  <w:r w:rsidRPr="00AB47AD">
        <w:rPr>
          <w:rFonts w:ascii="Calibri" w:hAnsi="Calibri" w:cs="Calibri"/>
          <w:i/>
          <w:lang w:eastAsia="pl-PL"/>
        </w:rPr>
        <w:t>Załącznik nr 1</w:t>
      </w:r>
    </w:p>
    <w:p w14:paraId="5D2B0456" w14:textId="1C8A8447" w:rsidR="000F5F7F" w:rsidRPr="00AB47AD" w:rsidRDefault="000F5F7F" w:rsidP="000F5F7F">
      <w:pPr>
        <w:suppressAutoHyphens w:val="0"/>
        <w:autoSpaceDE w:val="0"/>
        <w:rPr>
          <w:rFonts w:ascii="Calibri" w:hAnsi="Calibri" w:cs="Calibri"/>
        </w:rPr>
      </w:pPr>
      <w:r w:rsidRPr="00AB47AD">
        <w:rPr>
          <w:rFonts w:ascii="Calibri" w:eastAsia="Calibri" w:hAnsi="Calibri" w:cs="Calibri"/>
          <w:bCs/>
          <w:lang w:eastAsia="pl-PL"/>
        </w:rPr>
        <w:t xml:space="preserve">Umowa nr </w:t>
      </w:r>
      <w:r w:rsidR="00DB1E39" w:rsidRPr="00DB1E39">
        <w:rPr>
          <w:rFonts w:ascii="Calibri" w:eastAsia="Calibri" w:hAnsi="Calibri" w:cs="Calibri"/>
          <w:bCs/>
          <w:lang w:eastAsia="pl-PL"/>
        </w:rPr>
        <w:t>UM_WR.433.</w:t>
      </w:r>
      <w:r w:rsidR="00EC4711">
        <w:rPr>
          <w:rFonts w:ascii="Calibri" w:eastAsia="Calibri" w:hAnsi="Calibri" w:cs="Calibri"/>
          <w:bCs/>
          <w:lang w:eastAsia="pl-PL"/>
        </w:rPr>
        <w:t>3</w:t>
      </w:r>
      <w:r w:rsidR="00DB1E39" w:rsidRPr="00DB1E39">
        <w:rPr>
          <w:rFonts w:ascii="Calibri" w:eastAsia="Calibri" w:hAnsi="Calibri" w:cs="Calibri"/>
          <w:bCs/>
          <w:lang w:eastAsia="pl-PL"/>
        </w:rPr>
        <w:t>.</w:t>
      </w:r>
      <w:r w:rsidR="00EC4711">
        <w:rPr>
          <w:rFonts w:ascii="Calibri" w:eastAsia="Calibri" w:hAnsi="Calibri" w:cs="Calibri"/>
          <w:bCs/>
          <w:lang w:eastAsia="pl-PL"/>
        </w:rPr>
        <w:t>008</w:t>
      </w:r>
      <w:r w:rsidR="00DB1E39" w:rsidRPr="00DB1E39">
        <w:rPr>
          <w:rFonts w:ascii="Calibri" w:eastAsia="Calibri" w:hAnsi="Calibri" w:cs="Calibri"/>
          <w:bCs/>
          <w:lang w:eastAsia="pl-PL"/>
        </w:rPr>
        <w:t>.20</w:t>
      </w:r>
      <w:r w:rsidR="00EC4711">
        <w:rPr>
          <w:rFonts w:ascii="Calibri" w:eastAsia="Calibri" w:hAnsi="Calibri" w:cs="Calibri"/>
          <w:bCs/>
          <w:lang w:eastAsia="pl-PL"/>
        </w:rPr>
        <w:t>24</w:t>
      </w:r>
      <w:r w:rsidRPr="00AB47AD">
        <w:rPr>
          <w:rFonts w:ascii="Calibri" w:eastAsia="Calibri" w:hAnsi="Calibri" w:cs="Calibri"/>
          <w:lang w:eastAsia="pl-PL"/>
        </w:rPr>
        <w:t xml:space="preserve">                                                    </w:t>
      </w:r>
      <w:r w:rsidRPr="00AB47AD">
        <w:rPr>
          <w:rFonts w:ascii="Calibri" w:hAnsi="Calibri" w:cs="Calibri"/>
          <w:sz w:val="20"/>
          <w:szCs w:val="20"/>
          <w:lang w:eastAsia="pl-PL"/>
        </w:rPr>
        <w:tab/>
      </w:r>
    </w:p>
    <w:p w14:paraId="2A5CE25D" w14:textId="77777777" w:rsidR="00B901F7" w:rsidRDefault="00B901F7" w:rsidP="00EC4711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3C0F13BB" w14:textId="77777777" w:rsidR="00915E39" w:rsidRPr="00AB47AD" w:rsidRDefault="00915E39" w:rsidP="00EC4711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4864CBB9" w14:textId="77777777" w:rsidR="000F5F7F" w:rsidRDefault="000F5F7F" w:rsidP="000F5F7F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AB47AD">
        <w:rPr>
          <w:rFonts w:ascii="Calibri" w:hAnsi="Calibri" w:cs="Calibri"/>
          <w:b/>
          <w:sz w:val="32"/>
          <w:szCs w:val="32"/>
        </w:rPr>
        <w:t>FORMULARZ REKRUTACYJNY</w:t>
      </w:r>
    </w:p>
    <w:p w14:paraId="6EF673E6" w14:textId="2A9B28BF" w:rsidR="00EC4711" w:rsidRPr="00AB47AD" w:rsidRDefault="00EC4711" w:rsidP="000F5F7F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do Klubu Samopomocy w ………………………………….</w:t>
      </w:r>
    </w:p>
    <w:p w14:paraId="12C2BD0C" w14:textId="77777777" w:rsidR="00B901F7" w:rsidRPr="00AB47AD" w:rsidRDefault="00B901F7" w:rsidP="000F5F7F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2979"/>
        <w:gridCol w:w="135"/>
        <w:gridCol w:w="1075"/>
        <w:gridCol w:w="1077"/>
        <w:gridCol w:w="2249"/>
      </w:tblGrid>
      <w:tr w:rsidR="000F5F7F" w:rsidRPr="00AB47AD" w14:paraId="53ECBF0F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B259D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D0FA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9E3D19A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71E28544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A928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AE25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00199E8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4E34D9C6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D2EF86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9E4E" w14:textId="77777777" w:rsidR="000F5F7F" w:rsidRPr="00AB47AD" w:rsidRDefault="000F5F7F" w:rsidP="00FA6655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F5F7F" w:rsidRPr="00AB47AD" w14:paraId="33C77BEC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935DB1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243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3F6449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215B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2DA9C569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E9DABD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3B8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ECC291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1470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1A1ABA9E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0713E0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643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14:paraId="0307772A" w14:textId="77777777" w:rsidTr="00915E39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75FAD2" w14:textId="77777777"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FF56" w14:textId="77777777"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42CA3" w:rsidRPr="00742CA3" w14:paraId="1317C8DE" w14:textId="77777777" w:rsidTr="00915E39">
        <w:trPr>
          <w:trHeight w:val="353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732F78" w14:textId="57309681" w:rsidR="00742CA3" w:rsidRPr="004F2C2E" w:rsidRDefault="00742CA3" w:rsidP="00DB1E39">
            <w:pPr>
              <w:suppressAutoHyphens w:val="0"/>
              <w:spacing w:after="13" w:line="267" w:lineRule="auto"/>
              <w:ind w:right="41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F2C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Osoba </w:t>
            </w:r>
            <w:r w:rsidR="00EC471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potrzebująca wsparcia w codziennym funkcjonowaniu 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E4B0" w14:textId="77777777" w:rsidR="00742CA3" w:rsidRPr="00742CA3" w:rsidRDefault="004C1541" w:rsidP="00AB47AD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742CA3" w:rsidRPr="00742C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1977" w14:textId="77777777" w:rsidR="00742CA3" w:rsidRPr="00742CA3" w:rsidRDefault="004C1541" w:rsidP="00AB47AD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42CA3" w:rsidRPr="00742CA3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0F5F7F" w:rsidRPr="00AB47AD" w14:paraId="2A147703" w14:textId="77777777" w:rsidTr="00915E39">
        <w:trPr>
          <w:trHeight w:val="357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81AFF0" w14:textId="2082D615" w:rsidR="000F5F7F" w:rsidRPr="004F2C2E" w:rsidRDefault="000F5F7F" w:rsidP="00FA6655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2C2E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 w:rsidR="00EC4711">
              <w:rPr>
                <w:rFonts w:ascii="Calibri" w:hAnsi="Calibri" w:cs="Calibri"/>
                <w:sz w:val="22"/>
                <w:szCs w:val="22"/>
              </w:rPr>
              <w:t>o znacznym lub umiarkowanym stopniu niepełnosprawności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4203" w14:textId="77777777" w:rsidR="000F5F7F" w:rsidRPr="00AB47AD" w:rsidRDefault="00742CA3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2CEF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6CEA96AD" w14:textId="77777777" w:rsidTr="00915E39">
        <w:trPr>
          <w:trHeight w:val="51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266BAE" w14:textId="0E904835" w:rsidR="000F5F7F" w:rsidRPr="004F2C2E" w:rsidRDefault="000F5F7F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2C2E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z niepełnosprawnoś</w:t>
            </w:r>
            <w:r w:rsidR="00EC471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cią sprzężoną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D7E3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0C09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915E39" w:rsidRPr="00AB47AD" w14:paraId="1A61C8F8" w14:textId="77777777" w:rsidTr="00915E39">
        <w:trPr>
          <w:trHeight w:val="51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2C6305" w14:textId="4530D6BC" w:rsidR="00915E39" w:rsidRPr="004F2C2E" w:rsidRDefault="00915E39" w:rsidP="00572AE2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F2C2E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>
              <w:rPr>
                <w:rFonts w:ascii="Calibri" w:hAnsi="Calibri" w:cs="Calibri"/>
                <w:sz w:val="22"/>
                <w:szCs w:val="22"/>
              </w:rPr>
              <w:t>z zaburzeniami psychicznymi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BAD7" w14:textId="77777777" w:rsidR="00915E39" w:rsidRPr="00AB47AD" w:rsidRDefault="00915E39" w:rsidP="00572AE2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A60B" w14:textId="77777777" w:rsidR="00915E39" w:rsidRPr="00AB47AD" w:rsidRDefault="00915E39" w:rsidP="00572AE2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915E39" w:rsidRPr="00AB47AD" w14:paraId="51C8AEEB" w14:textId="77777777" w:rsidTr="00915E39">
        <w:trPr>
          <w:trHeight w:val="51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764A52" w14:textId="429BA51C" w:rsidR="00915E39" w:rsidRPr="004F2C2E" w:rsidRDefault="00915E39" w:rsidP="00572AE2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F2C2E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>
              <w:rPr>
                <w:rFonts w:ascii="Calibri" w:hAnsi="Calibri" w:cs="Calibri"/>
                <w:sz w:val="22"/>
                <w:szCs w:val="22"/>
              </w:rPr>
              <w:t>z niepełnosprawnością intelektualną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FAEB" w14:textId="77777777" w:rsidR="00915E39" w:rsidRPr="00AB47AD" w:rsidRDefault="00915E39" w:rsidP="00572AE2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B5A7" w14:textId="77777777" w:rsidR="00915E39" w:rsidRPr="00AB47AD" w:rsidRDefault="00915E39" w:rsidP="00572AE2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915E39" w:rsidRPr="00AB47AD" w14:paraId="508BD4FA" w14:textId="77777777" w:rsidTr="00915E39">
        <w:trPr>
          <w:trHeight w:val="51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10BE17" w14:textId="4D84AA78" w:rsidR="00915E39" w:rsidRPr="004F2C2E" w:rsidRDefault="00915E39" w:rsidP="00572AE2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4F2C2E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>
              <w:rPr>
                <w:rFonts w:ascii="Calibri" w:hAnsi="Calibri" w:cs="Calibri"/>
                <w:sz w:val="22"/>
                <w:szCs w:val="22"/>
              </w:rPr>
              <w:t>z całościowymi zaburzeniami rozwojowymi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7124" w14:textId="77777777" w:rsidR="00915E39" w:rsidRPr="00AB47AD" w:rsidRDefault="00915E39" w:rsidP="00572AE2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446C" w14:textId="77777777" w:rsidR="00915E39" w:rsidRPr="00AB47AD" w:rsidRDefault="00915E39" w:rsidP="00572AE2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08A5AA97" w14:textId="77777777" w:rsidTr="00915E39">
        <w:trPr>
          <w:trHeight w:val="353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EA349C7" w14:textId="49BE8D99" w:rsidR="000F5F7F" w:rsidRPr="004F2C2E" w:rsidRDefault="000F5F7F" w:rsidP="001B6C06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4F2C2E">
              <w:rPr>
                <w:rFonts w:ascii="Calibri" w:hAnsi="Calibri" w:cs="Calibri"/>
                <w:sz w:val="22"/>
                <w:szCs w:val="22"/>
              </w:rPr>
              <w:t>Osoba korzystają</w:t>
            </w:r>
            <w:r w:rsidR="00915E39">
              <w:rPr>
                <w:rFonts w:ascii="Calibri" w:hAnsi="Calibri" w:cs="Calibri"/>
                <w:sz w:val="22"/>
                <w:szCs w:val="22"/>
              </w:rPr>
              <w:t>ca</w:t>
            </w:r>
            <w:r w:rsidRPr="004F2C2E">
              <w:rPr>
                <w:rFonts w:ascii="Calibri" w:hAnsi="Calibri" w:cs="Calibri"/>
                <w:sz w:val="22"/>
                <w:szCs w:val="22"/>
              </w:rPr>
              <w:t xml:space="preserve"> z</w:t>
            </w:r>
            <w:r w:rsidR="00915E39">
              <w:t xml:space="preserve"> </w:t>
            </w:r>
            <w:r w:rsidR="00915E39" w:rsidRPr="00915E39">
              <w:rPr>
                <w:rFonts w:ascii="Calibri" w:hAnsi="Calibri" w:cs="Calibri"/>
                <w:sz w:val="22"/>
                <w:szCs w:val="22"/>
              </w:rPr>
              <w:t>programu Fundusze Europejskie Pomoc Żywnościowa (indywidualnie lub jako rodzina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25CE4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6B92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14:paraId="5B2C11AD" w14:textId="77777777" w:rsidTr="00915E39">
        <w:trPr>
          <w:trHeight w:val="51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E2192" w14:textId="31173CEC" w:rsidR="000F5F7F" w:rsidRPr="004F2C2E" w:rsidRDefault="000F5F7F" w:rsidP="00FA665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bookmarkStart w:id="0" w:name="_Hlk163403194"/>
            <w:r w:rsidRPr="004F2C2E">
              <w:rPr>
                <w:rFonts w:ascii="Calibri" w:hAnsi="Calibri" w:cs="Calibri"/>
                <w:sz w:val="22"/>
                <w:szCs w:val="22"/>
              </w:rPr>
              <w:t xml:space="preserve">Osoba </w:t>
            </w:r>
            <w:r w:rsidR="00915E39">
              <w:rPr>
                <w:rFonts w:ascii="Calibri" w:hAnsi="Calibri" w:cs="Calibri"/>
                <w:sz w:val="22"/>
                <w:szCs w:val="22"/>
              </w:rPr>
              <w:t>zamieszkująca samotnie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B927" w14:textId="77777777"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E237" w14:textId="77777777"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bookmarkEnd w:id="0"/>
    </w:tbl>
    <w:p w14:paraId="1C7A9023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24F85261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657D0789" w14:textId="77777777"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14:paraId="08970ABC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25837A5B" w14:textId="0CC221DF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r w:rsidRPr="00AB47AD">
        <w:rPr>
          <w:rFonts w:ascii="Calibri" w:hAnsi="Calibri" w:cs="Calibri"/>
          <w:sz w:val="22"/>
          <w:szCs w:val="22"/>
        </w:rPr>
        <w:t>…………………</w:t>
      </w:r>
      <w:r w:rsidR="004C1541" w:rsidRPr="00AB47AD">
        <w:rPr>
          <w:rFonts w:ascii="Calibri" w:hAnsi="Calibri" w:cs="Calibri"/>
          <w:sz w:val="22"/>
          <w:szCs w:val="22"/>
        </w:rPr>
        <w:t>….</w:t>
      </w:r>
      <w:r w:rsidRPr="00AB47AD">
        <w:rPr>
          <w:rFonts w:ascii="Calibri" w:hAnsi="Calibri" w:cs="Calibri"/>
          <w:sz w:val="22"/>
          <w:szCs w:val="22"/>
        </w:rPr>
        <w:t>……………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>…………………</w:t>
      </w:r>
      <w:r w:rsidR="00915E39">
        <w:rPr>
          <w:rFonts w:ascii="Calibri" w:hAnsi="Calibri" w:cs="Calibri"/>
          <w:sz w:val="22"/>
          <w:szCs w:val="22"/>
        </w:rPr>
        <w:t>……</w:t>
      </w:r>
      <w:r w:rsidRPr="00AB47AD">
        <w:rPr>
          <w:rFonts w:ascii="Calibri" w:hAnsi="Calibri" w:cs="Calibri"/>
          <w:sz w:val="22"/>
          <w:szCs w:val="22"/>
        </w:rPr>
        <w:t>…………………………………….</w:t>
      </w:r>
    </w:p>
    <w:p w14:paraId="3FF9C768" w14:textId="77777777" w:rsidR="000F5F7F" w:rsidRPr="00AB47AD" w:rsidRDefault="000F5F7F" w:rsidP="000F5F7F">
      <w:pPr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t xml:space="preserve">    (Miejscowość, data) 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  <w:t>(Czytelny podpis)</w:t>
      </w:r>
    </w:p>
    <w:p w14:paraId="6C63AC28" w14:textId="77777777"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14:paraId="46D07065" w14:textId="77777777" w:rsidR="000F5F7F" w:rsidRDefault="000F5F7F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FE885CF" w14:textId="77777777" w:rsidR="00915E39" w:rsidRDefault="00915E39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E387A6" w14:textId="77777777" w:rsidR="00915E39" w:rsidRPr="00AB47AD" w:rsidRDefault="00915E39" w:rsidP="000F5F7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74A1E4" w14:textId="77777777" w:rsidR="000F5F7F" w:rsidRPr="00AB47AD" w:rsidRDefault="000F5F7F" w:rsidP="000F5F7F">
      <w:pPr>
        <w:spacing w:line="360" w:lineRule="auto"/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lastRenderedPageBreak/>
        <w:t>Do formularza rekrutacyjnego należy załączyć :</w:t>
      </w:r>
    </w:p>
    <w:p w14:paraId="06485FBE" w14:textId="11AE87DF" w:rsidR="00915E39" w:rsidRPr="00915E39" w:rsidRDefault="00915E39" w:rsidP="00915E39">
      <w:pPr>
        <w:numPr>
          <w:ilvl w:val="0"/>
          <w:numId w:val="6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15E39">
        <w:rPr>
          <w:rFonts w:ascii="Calibri" w:hAnsi="Calibri" w:cs="Calibri"/>
          <w:color w:val="000000"/>
          <w:sz w:val="22"/>
          <w:szCs w:val="22"/>
        </w:rPr>
        <w:t>klauzula informacyjna (załącznik nr 2),</w:t>
      </w:r>
    </w:p>
    <w:p w14:paraId="218DB38C" w14:textId="48944BBF" w:rsidR="00915E39" w:rsidRPr="00915E39" w:rsidRDefault="00915E39" w:rsidP="00915E39">
      <w:pPr>
        <w:numPr>
          <w:ilvl w:val="0"/>
          <w:numId w:val="6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15E39">
        <w:rPr>
          <w:rFonts w:ascii="Calibri" w:hAnsi="Calibri" w:cs="Calibri"/>
          <w:color w:val="000000"/>
          <w:sz w:val="22"/>
          <w:szCs w:val="22"/>
        </w:rPr>
        <w:t>oświadczenie o potrzebie wsparcia w codziennym funkcjonowaniu (załącznik nr 3) – jeśli dotyczy,</w:t>
      </w:r>
    </w:p>
    <w:p w14:paraId="542DCC30" w14:textId="0C57ECDA" w:rsidR="00915E39" w:rsidRPr="00915E39" w:rsidRDefault="00915E39" w:rsidP="00915E39">
      <w:pPr>
        <w:numPr>
          <w:ilvl w:val="0"/>
          <w:numId w:val="6"/>
        </w:num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915E39">
        <w:rPr>
          <w:rFonts w:ascii="Calibri" w:hAnsi="Calibri" w:cs="Calibri"/>
          <w:color w:val="000000"/>
          <w:sz w:val="22"/>
          <w:szCs w:val="22"/>
        </w:rPr>
        <w:t>oświadczenie o korzystaniu z programu Fundusze Europejskie Pomoc Żywnościowa (indywidualnie lub jako rodzina) (załącznik nr 4) – jeśli dotyczy,</w:t>
      </w:r>
    </w:p>
    <w:p w14:paraId="7DC16E9B" w14:textId="50978757" w:rsidR="000F5F7F" w:rsidRPr="00915E39" w:rsidRDefault="00915E39" w:rsidP="00915E39">
      <w:pPr>
        <w:numPr>
          <w:ilvl w:val="0"/>
          <w:numId w:val="6"/>
        </w:numPr>
        <w:autoSpaceDE w:val="0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915E39">
        <w:rPr>
          <w:rFonts w:ascii="Calibri" w:hAnsi="Calibri" w:cs="Calibri"/>
          <w:color w:val="000000"/>
          <w:sz w:val="22"/>
          <w:szCs w:val="22"/>
        </w:rPr>
        <w:t>oświadczenie, że jest się osobą zamieszkując</w:t>
      </w:r>
      <w:r w:rsidR="00206101">
        <w:rPr>
          <w:rFonts w:ascii="Calibri" w:hAnsi="Calibri" w:cs="Calibri"/>
          <w:color w:val="000000"/>
          <w:sz w:val="22"/>
          <w:szCs w:val="22"/>
        </w:rPr>
        <w:t>ą</w:t>
      </w:r>
      <w:r w:rsidRPr="00915E39">
        <w:rPr>
          <w:rFonts w:ascii="Calibri" w:hAnsi="Calibri" w:cs="Calibri"/>
          <w:color w:val="000000"/>
          <w:sz w:val="22"/>
          <w:szCs w:val="22"/>
        </w:rPr>
        <w:t xml:space="preserve"> samotnie (załącznik nr 5)</w:t>
      </w:r>
      <w:r w:rsidR="0020610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5E39">
        <w:rPr>
          <w:rFonts w:ascii="Calibri" w:hAnsi="Calibri" w:cs="Calibri"/>
          <w:color w:val="000000"/>
          <w:sz w:val="22"/>
          <w:szCs w:val="22"/>
        </w:rPr>
        <w:t>– jeśli dotyczy.</w:t>
      </w:r>
    </w:p>
    <w:p w14:paraId="00BD316A" w14:textId="77777777" w:rsidR="00B25AD3" w:rsidRPr="0037451F" w:rsidRDefault="00B25AD3" w:rsidP="0037451F">
      <w:pPr>
        <w:tabs>
          <w:tab w:val="left" w:pos="6120"/>
        </w:tabs>
      </w:pPr>
    </w:p>
    <w:sectPr w:rsidR="00B25AD3" w:rsidRPr="0037451F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C30A" w14:textId="77777777" w:rsidR="008369F9" w:rsidRDefault="008369F9">
      <w:r>
        <w:separator/>
      </w:r>
    </w:p>
  </w:endnote>
  <w:endnote w:type="continuationSeparator" w:id="0">
    <w:p w14:paraId="2F1E906B" w14:textId="77777777" w:rsidR="008369F9" w:rsidRDefault="0083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A436" w14:textId="119142F3" w:rsidR="00011026" w:rsidRPr="00915E39" w:rsidRDefault="00915E39" w:rsidP="00915E39">
    <w:pPr>
      <w:tabs>
        <w:tab w:val="center" w:pos="4536"/>
      </w:tabs>
      <w:suppressAutoHyphens w:val="0"/>
      <w:ind w:left="426" w:right="425"/>
      <w:jc w:val="center"/>
      <w:rPr>
        <w:rFonts w:ascii="Calibri" w:eastAsia="Calibri" w:hAnsi="Calibri" w:cs="Calibri"/>
        <w:sz w:val="18"/>
        <w:szCs w:val="18"/>
        <w:lang w:eastAsia="en-US"/>
      </w:rPr>
    </w:pPr>
    <w:r w:rsidRPr="00915E39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60288" behindDoc="1" locked="0" layoutInCell="1" allowOverlap="1" wp14:anchorId="0920E8EB" wp14:editId="4E9440C8">
          <wp:simplePos x="0" y="0"/>
          <wp:positionH relativeFrom="margin">
            <wp:posOffset>147955</wp:posOffset>
          </wp:positionH>
          <wp:positionV relativeFrom="margin">
            <wp:posOffset>8957945</wp:posOffset>
          </wp:positionV>
          <wp:extent cx="479425" cy="577850"/>
          <wp:effectExtent l="0" t="0" r="0" b="0"/>
          <wp:wrapSquare wrapText="bothSides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E39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28862873" wp14:editId="3DCA9DEB">
          <wp:simplePos x="0" y="0"/>
          <wp:positionH relativeFrom="margin">
            <wp:posOffset>5250180</wp:posOffset>
          </wp:positionH>
          <wp:positionV relativeFrom="margin">
            <wp:posOffset>9075420</wp:posOffset>
          </wp:positionV>
          <wp:extent cx="460375" cy="460375"/>
          <wp:effectExtent l="0" t="0" r="0" b="0"/>
          <wp:wrapSquare wrapText="bothSides"/>
          <wp:docPr id="12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E39">
      <w:rPr>
        <w:rFonts w:ascii="Calibri" w:eastAsia="Calibri" w:hAnsi="Calibri" w:cs="Calibri"/>
        <w:sz w:val="18"/>
        <w:szCs w:val="18"/>
        <w:lang w:eastAsia="pl-PL"/>
      </w:rPr>
      <w:t xml:space="preserve">    </w:t>
    </w:r>
    <w:r w:rsidRPr="00915E39">
      <w:rPr>
        <w:rFonts w:ascii="Calibri" w:eastAsia="Calibri" w:hAnsi="Calibri" w:cs="Calibri"/>
        <w:sz w:val="18"/>
        <w:szCs w:val="18"/>
        <w:lang w:eastAsia="en-US"/>
      </w:rPr>
      <w:t>„</w:t>
    </w:r>
    <w:bookmarkStart w:id="1" w:name="_Hlk163149695"/>
    <w:r w:rsidRPr="00915E39">
      <w:rPr>
        <w:rFonts w:ascii="Calibri" w:eastAsia="Calibri" w:hAnsi="Calibri" w:cs="Calibri"/>
        <w:sz w:val="18"/>
        <w:szCs w:val="18"/>
        <w:lang w:eastAsia="pl-PL"/>
      </w:rPr>
      <w:t xml:space="preserve">Płużnickie Centrum Usług Społecznych </w:t>
    </w:r>
    <w:r w:rsidRPr="00915E39">
      <w:rPr>
        <w:rFonts w:ascii="Calibri" w:eastAsia="Calibri" w:hAnsi="Calibri" w:cs="Calibri"/>
        <w:sz w:val="18"/>
        <w:szCs w:val="18"/>
        <w:lang w:eastAsia="pl-PL"/>
      </w:rPr>
      <w:br/>
      <w:t>– rozwój, integracja i koordynacja usług społecznych dla mieszkańców Gminy Płużnica</w:t>
    </w:r>
    <w:bookmarkEnd w:id="1"/>
    <w:r w:rsidRPr="00915E39">
      <w:rPr>
        <w:rFonts w:ascii="Calibri" w:eastAsia="Calibri" w:hAnsi="Calibri" w:cs="Calibri"/>
        <w:sz w:val="18"/>
        <w:szCs w:val="18"/>
        <w:lang w:eastAsia="en-US"/>
      </w:rPr>
      <w:t xml:space="preserve">” </w:t>
    </w:r>
    <w:r w:rsidRPr="00915E39">
      <w:rPr>
        <w:rFonts w:ascii="Calibri" w:eastAsia="Calibri" w:hAnsi="Calibri" w:cs="Calibri"/>
        <w:sz w:val="18"/>
        <w:szCs w:val="18"/>
        <w:lang w:eastAsia="en-US"/>
      </w:rPr>
      <w:br/>
      <w:t xml:space="preserve">Projekt realizowany przez partnerstwo Gminy Płużnica i Towarzystwa Rozwoju Gminy Płużnica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1D26" w14:textId="77777777" w:rsidR="008369F9" w:rsidRDefault="008369F9">
      <w:r>
        <w:separator/>
      </w:r>
    </w:p>
  </w:footnote>
  <w:footnote w:type="continuationSeparator" w:id="0">
    <w:p w14:paraId="1D16D5E1" w14:textId="77777777" w:rsidR="008369F9" w:rsidRDefault="0083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901A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9B114C1" w14:textId="6493ED3F" w:rsidR="00011026" w:rsidRDefault="00EC4711">
    <w:pPr>
      <w:pStyle w:val="Nagwek"/>
      <w:rPr>
        <w:lang w:val="pl-PL"/>
      </w:rPr>
    </w:pPr>
    <w:r w:rsidRPr="00EC4711">
      <w:rPr>
        <w:rFonts w:cs="Apolonia"/>
        <w:noProof/>
        <w:lang w:val="pl-PL" w:eastAsia="pl-PL"/>
      </w:rPr>
      <w:drawing>
        <wp:inline distT="0" distB="0" distL="0" distR="0" wp14:anchorId="1A017D6E" wp14:editId="46359BE2">
          <wp:extent cx="5753100" cy="438150"/>
          <wp:effectExtent l="19050" t="0" r="0" b="0"/>
          <wp:docPr id="1" name="Obraz 2" descr="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33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80665">
    <w:abstractNumId w:val="17"/>
  </w:num>
  <w:num w:numId="3" w16cid:durableId="2133985145">
    <w:abstractNumId w:val="16"/>
  </w:num>
  <w:num w:numId="4" w16cid:durableId="2064210847">
    <w:abstractNumId w:val="12"/>
  </w:num>
  <w:num w:numId="5" w16cid:durableId="1522936665">
    <w:abstractNumId w:val="14"/>
  </w:num>
  <w:num w:numId="6" w16cid:durableId="2014919246">
    <w:abstractNumId w:val="0"/>
  </w:num>
  <w:num w:numId="7" w16cid:durableId="1472861791">
    <w:abstractNumId w:val="1"/>
  </w:num>
  <w:num w:numId="8" w16cid:durableId="1846551477">
    <w:abstractNumId w:val="2"/>
  </w:num>
  <w:num w:numId="9" w16cid:durableId="1059551613">
    <w:abstractNumId w:val="3"/>
  </w:num>
  <w:num w:numId="10" w16cid:durableId="1410806781">
    <w:abstractNumId w:val="4"/>
  </w:num>
  <w:num w:numId="11" w16cid:durableId="1496989627">
    <w:abstractNumId w:val="19"/>
  </w:num>
  <w:num w:numId="12" w16cid:durableId="1495606135">
    <w:abstractNumId w:val="6"/>
  </w:num>
  <w:num w:numId="13" w16cid:durableId="1205873433">
    <w:abstractNumId w:val="11"/>
  </w:num>
  <w:num w:numId="14" w16cid:durableId="343358840">
    <w:abstractNumId w:val="13"/>
  </w:num>
  <w:num w:numId="15" w16cid:durableId="1358580123">
    <w:abstractNumId w:val="20"/>
  </w:num>
  <w:num w:numId="16" w16cid:durableId="117384156">
    <w:abstractNumId w:val="9"/>
  </w:num>
  <w:num w:numId="17" w16cid:durableId="1481268032">
    <w:abstractNumId w:val="7"/>
  </w:num>
  <w:num w:numId="18" w16cid:durableId="6319833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99849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6605563">
    <w:abstractNumId w:val="5"/>
  </w:num>
  <w:num w:numId="21" w16cid:durableId="1920602227">
    <w:abstractNumId w:val="21"/>
  </w:num>
  <w:num w:numId="22" w16cid:durableId="5600214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B6C06"/>
    <w:rsid w:val="001F78CE"/>
    <w:rsid w:val="00206101"/>
    <w:rsid w:val="00234EC2"/>
    <w:rsid w:val="00262660"/>
    <w:rsid w:val="00285729"/>
    <w:rsid w:val="00297394"/>
    <w:rsid w:val="002E4144"/>
    <w:rsid w:val="002F308F"/>
    <w:rsid w:val="003655F9"/>
    <w:rsid w:val="0037451F"/>
    <w:rsid w:val="0038320F"/>
    <w:rsid w:val="003A0AC5"/>
    <w:rsid w:val="003B1548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15A3"/>
    <w:rsid w:val="004C666E"/>
    <w:rsid w:val="004E1F8A"/>
    <w:rsid w:val="004E6FCE"/>
    <w:rsid w:val="004F2C2E"/>
    <w:rsid w:val="004F71C1"/>
    <w:rsid w:val="00516AA1"/>
    <w:rsid w:val="0052553D"/>
    <w:rsid w:val="00557392"/>
    <w:rsid w:val="00561752"/>
    <w:rsid w:val="00562A05"/>
    <w:rsid w:val="00565160"/>
    <w:rsid w:val="00567469"/>
    <w:rsid w:val="00596D14"/>
    <w:rsid w:val="005A1F9C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69F9"/>
    <w:rsid w:val="00837DE9"/>
    <w:rsid w:val="008473F5"/>
    <w:rsid w:val="008839A3"/>
    <w:rsid w:val="008904E2"/>
    <w:rsid w:val="00894F04"/>
    <w:rsid w:val="008A68EB"/>
    <w:rsid w:val="008B23D8"/>
    <w:rsid w:val="00900477"/>
    <w:rsid w:val="00901ADB"/>
    <w:rsid w:val="00915E39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2450B"/>
    <w:rsid w:val="00B25AD3"/>
    <w:rsid w:val="00B62A1C"/>
    <w:rsid w:val="00B81BDF"/>
    <w:rsid w:val="00B862E0"/>
    <w:rsid w:val="00B901F7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B1E39"/>
    <w:rsid w:val="00DD5E02"/>
    <w:rsid w:val="00DD65B4"/>
    <w:rsid w:val="00DF0ED9"/>
    <w:rsid w:val="00E34CCF"/>
    <w:rsid w:val="00E755C1"/>
    <w:rsid w:val="00EC471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9095A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298094"/>
  <w15:chartTrackingRefBased/>
  <w15:docId w15:val="{BF2B72FD-2207-4538-A42B-43462B4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Towarzystwo Rozwoju Gminy Płużnica</cp:lastModifiedBy>
  <cp:revision>4</cp:revision>
  <cp:lastPrinted>2022-03-27T22:30:00Z</cp:lastPrinted>
  <dcterms:created xsi:type="dcterms:W3CDTF">2022-03-27T22:30:00Z</dcterms:created>
  <dcterms:modified xsi:type="dcterms:W3CDTF">2024-04-07T15:55:00Z</dcterms:modified>
</cp:coreProperties>
</file>